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1A0FED" w14:paraId="5E5F9EC1" w14:textId="77777777">
        <w:trPr>
          <w:trHeight w:val="254"/>
        </w:trPr>
        <w:tc>
          <w:tcPr>
            <w:tcW w:w="35" w:type="dxa"/>
          </w:tcPr>
          <w:p w14:paraId="485C5549" w14:textId="77777777" w:rsidR="001A0FED" w:rsidRDefault="001A0FED">
            <w:pPr>
              <w:pStyle w:val="EmptyCellLayoutStyle"/>
              <w:spacing w:after="0" w:line="240" w:lineRule="auto"/>
            </w:pPr>
          </w:p>
        </w:tc>
        <w:tc>
          <w:tcPr>
            <w:tcW w:w="0" w:type="dxa"/>
          </w:tcPr>
          <w:p w14:paraId="1940B241" w14:textId="77777777" w:rsidR="001A0FED" w:rsidRDefault="001A0FED">
            <w:pPr>
              <w:pStyle w:val="EmptyCellLayoutStyle"/>
              <w:spacing w:after="0" w:line="240" w:lineRule="auto"/>
            </w:pPr>
          </w:p>
        </w:tc>
        <w:tc>
          <w:tcPr>
            <w:tcW w:w="21044" w:type="dxa"/>
          </w:tcPr>
          <w:p w14:paraId="62032E32" w14:textId="77777777" w:rsidR="001A0FED" w:rsidRDefault="001A0FED">
            <w:pPr>
              <w:pStyle w:val="EmptyCellLayoutStyle"/>
              <w:spacing w:after="0" w:line="240" w:lineRule="auto"/>
            </w:pPr>
          </w:p>
        </w:tc>
        <w:tc>
          <w:tcPr>
            <w:tcW w:w="3386" w:type="dxa"/>
          </w:tcPr>
          <w:p w14:paraId="2F10120D" w14:textId="77777777" w:rsidR="001A0FED" w:rsidRDefault="001A0FED">
            <w:pPr>
              <w:pStyle w:val="EmptyCellLayoutStyle"/>
              <w:spacing w:after="0" w:line="240" w:lineRule="auto"/>
            </w:pPr>
          </w:p>
        </w:tc>
        <w:tc>
          <w:tcPr>
            <w:tcW w:w="524" w:type="dxa"/>
          </w:tcPr>
          <w:p w14:paraId="1691470E" w14:textId="77777777" w:rsidR="001A0FED" w:rsidRDefault="001A0FED">
            <w:pPr>
              <w:pStyle w:val="EmptyCellLayoutStyle"/>
              <w:spacing w:after="0" w:line="240" w:lineRule="auto"/>
            </w:pPr>
          </w:p>
        </w:tc>
      </w:tr>
      <w:tr w:rsidR="001A0FED" w14:paraId="33F0C294" w14:textId="77777777">
        <w:trPr>
          <w:trHeight w:val="340"/>
        </w:trPr>
        <w:tc>
          <w:tcPr>
            <w:tcW w:w="35" w:type="dxa"/>
          </w:tcPr>
          <w:p w14:paraId="155A3492" w14:textId="77777777" w:rsidR="001A0FED" w:rsidRDefault="001A0FED">
            <w:pPr>
              <w:pStyle w:val="EmptyCellLayoutStyle"/>
              <w:spacing w:after="0" w:line="240" w:lineRule="auto"/>
            </w:pPr>
          </w:p>
        </w:tc>
        <w:tc>
          <w:tcPr>
            <w:tcW w:w="0" w:type="dxa"/>
          </w:tcPr>
          <w:p w14:paraId="409F9271" w14:textId="77777777" w:rsidR="001A0FED" w:rsidRDefault="001A0FED">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1A0FED" w14:paraId="58AABEAF" w14:textId="77777777">
              <w:trPr>
                <w:trHeight w:val="262"/>
              </w:trPr>
              <w:tc>
                <w:tcPr>
                  <w:tcW w:w="21044" w:type="dxa"/>
                  <w:tcBorders>
                    <w:top w:val="nil"/>
                    <w:left w:val="nil"/>
                    <w:bottom w:val="nil"/>
                    <w:right w:val="nil"/>
                  </w:tcBorders>
                  <w:tcMar>
                    <w:top w:w="39" w:type="dxa"/>
                    <w:left w:w="39" w:type="dxa"/>
                    <w:bottom w:w="39" w:type="dxa"/>
                    <w:right w:w="39" w:type="dxa"/>
                  </w:tcMar>
                </w:tcPr>
                <w:p w14:paraId="44C1C4E1" w14:textId="77777777" w:rsidR="001A0FED" w:rsidRDefault="00000000">
                  <w:pPr>
                    <w:spacing w:after="0" w:line="240" w:lineRule="auto"/>
                  </w:pPr>
                  <w:r>
                    <w:rPr>
                      <w:rFonts w:ascii="Arial" w:eastAsia="Arial" w:hAnsi="Arial"/>
                      <w:b/>
                      <w:color w:val="000000"/>
                    </w:rPr>
                    <w:t>Naručitelj: ŽENSKI ĐAČKI DOM</w:t>
                  </w:r>
                </w:p>
              </w:tc>
            </w:tr>
          </w:tbl>
          <w:p w14:paraId="29621C56" w14:textId="77777777" w:rsidR="001A0FED" w:rsidRDefault="001A0FED">
            <w:pPr>
              <w:spacing w:after="0" w:line="240" w:lineRule="auto"/>
            </w:pPr>
          </w:p>
        </w:tc>
        <w:tc>
          <w:tcPr>
            <w:tcW w:w="3386" w:type="dxa"/>
          </w:tcPr>
          <w:p w14:paraId="33E5E423" w14:textId="77777777" w:rsidR="001A0FED" w:rsidRDefault="001A0FED">
            <w:pPr>
              <w:pStyle w:val="EmptyCellLayoutStyle"/>
              <w:spacing w:after="0" w:line="240" w:lineRule="auto"/>
            </w:pPr>
          </w:p>
        </w:tc>
        <w:tc>
          <w:tcPr>
            <w:tcW w:w="524" w:type="dxa"/>
          </w:tcPr>
          <w:p w14:paraId="156DE4D7" w14:textId="77777777" w:rsidR="001A0FED" w:rsidRDefault="001A0FED">
            <w:pPr>
              <w:pStyle w:val="EmptyCellLayoutStyle"/>
              <w:spacing w:after="0" w:line="240" w:lineRule="auto"/>
            </w:pPr>
          </w:p>
        </w:tc>
      </w:tr>
      <w:tr w:rsidR="001A0FED" w14:paraId="59A5D3F9" w14:textId="77777777">
        <w:trPr>
          <w:trHeight w:val="100"/>
        </w:trPr>
        <w:tc>
          <w:tcPr>
            <w:tcW w:w="35" w:type="dxa"/>
          </w:tcPr>
          <w:p w14:paraId="366583A1" w14:textId="77777777" w:rsidR="001A0FED" w:rsidRDefault="001A0FED">
            <w:pPr>
              <w:pStyle w:val="EmptyCellLayoutStyle"/>
              <w:spacing w:after="0" w:line="240" w:lineRule="auto"/>
            </w:pPr>
          </w:p>
        </w:tc>
        <w:tc>
          <w:tcPr>
            <w:tcW w:w="0" w:type="dxa"/>
          </w:tcPr>
          <w:p w14:paraId="6F77857C" w14:textId="77777777" w:rsidR="001A0FED" w:rsidRDefault="001A0FED">
            <w:pPr>
              <w:pStyle w:val="EmptyCellLayoutStyle"/>
              <w:spacing w:after="0" w:line="240" w:lineRule="auto"/>
            </w:pPr>
          </w:p>
        </w:tc>
        <w:tc>
          <w:tcPr>
            <w:tcW w:w="21044" w:type="dxa"/>
          </w:tcPr>
          <w:p w14:paraId="5748E99F" w14:textId="77777777" w:rsidR="001A0FED" w:rsidRDefault="001A0FED">
            <w:pPr>
              <w:pStyle w:val="EmptyCellLayoutStyle"/>
              <w:spacing w:after="0" w:line="240" w:lineRule="auto"/>
            </w:pPr>
          </w:p>
        </w:tc>
        <w:tc>
          <w:tcPr>
            <w:tcW w:w="3386" w:type="dxa"/>
          </w:tcPr>
          <w:p w14:paraId="2337511B" w14:textId="77777777" w:rsidR="001A0FED" w:rsidRDefault="001A0FED">
            <w:pPr>
              <w:pStyle w:val="EmptyCellLayoutStyle"/>
              <w:spacing w:after="0" w:line="240" w:lineRule="auto"/>
            </w:pPr>
          </w:p>
        </w:tc>
        <w:tc>
          <w:tcPr>
            <w:tcW w:w="524" w:type="dxa"/>
          </w:tcPr>
          <w:p w14:paraId="1C2F3235" w14:textId="77777777" w:rsidR="001A0FED" w:rsidRDefault="001A0FED">
            <w:pPr>
              <w:pStyle w:val="EmptyCellLayoutStyle"/>
              <w:spacing w:after="0" w:line="240" w:lineRule="auto"/>
            </w:pPr>
          </w:p>
        </w:tc>
      </w:tr>
      <w:tr w:rsidR="001A0FED" w14:paraId="632965E0" w14:textId="77777777">
        <w:trPr>
          <w:trHeight w:val="340"/>
        </w:trPr>
        <w:tc>
          <w:tcPr>
            <w:tcW w:w="35" w:type="dxa"/>
          </w:tcPr>
          <w:p w14:paraId="49C1E48D" w14:textId="77777777" w:rsidR="001A0FED" w:rsidRDefault="001A0FED">
            <w:pPr>
              <w:pStyle w:val="EmptyCellLayoutStyle"/>
              <w:spacing w:after="0" w:line="240" w:lineRule="auto"/>
            </w:pPr>
          </w:p>
        </w:tc>
        <w:tc>
          <w:tcPr>
            <w:tcW w:w="0" w:type="dxa"/>
          </w:tcPr>
          <w:p w14:paraId="2E69E10C" w14:textId="77777777" w:rsidR="001A0FED" w:rsidRDefault="001A0FED">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1A0FED" w14:paraId="13BA3633" w14:textId="77777777">
              <w:trPr>
                <w:trHeight w:val="262"/>
              </w:trPr>
              <w:tc>
                <w:tcPr>
                  <w:tcW w:w="21044" w:type="dxa"/>
                  <w:tcBorders>
                    <w:top w:val="nil"/>
                    <w:left w:val="nil"/>
                    <w:bottom w:val="nil"/>
                    <w:right w:val="nil"/>
                  </w:tcBorders>
                  <w:tcMar>
                    <w:top w:w="39" w:type="dxa"/>
                    <w:left w:w="39" w:type="dxa"/>
                    <w:bottom w:w="39" w:type="dxa"/>
                    <w:right w:w="39" w:type="dxa"/>
                  </w:tcMar>
                </w:tcPr>
                <w:p w14:paraId="2EEB4B73" w14:textId="77777777" w:rsidR="001A0FED" w:rsidRDefault="00000000">
                  <w:pPr>
                    <w:spacing w:after="0" w:line="240" w:lineRule="auto"/>
                  </w:pPr>
                  <w:r>
                    <w:rPr>
                      <w:rFonts w:ascii="Arial" w:eastAsia="Arial" w:hAnsi="Arial"/>
                      <w:b/>
                      <w:color w:val="000000"/>
                    </w:rPr>
                    <w:t>Datum zadnje izmjene: 26.01.2023</w:t>
                  </w:r>
                </w:p>
              </w:tc>
            </w:tr>
          </w:tbl>
          <w:p w14:paraId="69BDF793" w14:textId="77777777" w:rsidR="001A0FED" w:rsidRDefault="001A0FED">
            <w:pPr>
              <w:spacing w:after="0" w:line="240" w:lineRule="auto"/>
            </w:pPr>
          </w:p>
        </w:tc>
        <w:tc>
          <w:tcPr>
            <w:tcW w:w="3386" w:type="dxa"/>
          </w:tcPr>
          <w:p w14:paraId="37CFB352" w14:textId="77777777" w:rsidR="001A0FED" w:rsidRDefault="001A0FED">
            <w:pPr>
              <w:pStyle w:val="EmptyCellLayoutStyle"/>
              <w:spacing w:after="0" w:line="240" w:lineRule="auto"/>
            </w:pPr>
          </w:p>
        </w:tc>
        <w:tc>
          <w:tcPr>
            <w:tcW w:w="524" w:type="dxa"/>
          </w:tcPr>
          <w:p w14:paraId="361F205D" w14:textId="77777777" w:rsidR="001A0FED" w:rsidRDefault="001A0FED">
            <w:pPr>
              <w:pStyle w:val="EmptyCellLayoutStyle"/>
              <w:spacing w:after="0" w:line="240" w:lineRule="auto"/>
            </w:pPr>
          </w:p>
        </w:tc>
      </w:tr>
      <w:tr w:rsidR="001A0FED" w14:paraId="56C2D126" w14:textId="77777777">
        <w:trPr>
          <w:trHeight w:val="79"/>
        </w:trPr>
        <w:tc>
          <w:tcPr>
            <w:tcW w:w="35" w:type="dxa"/>
          </w:tcPr>
          <w:p w14:paraId="46363743" w14:textId="77777777" w:rsidR="001A0FED" w:rsidRDefault="001A0FED">
            <w:pPr>
              <w:pStyle w:val="EmptyCellLayoutStyle"/>
              <w:spacing w:after="0" w:line="240" w:lineRule="auto"/>
            </w:pPr>
          </w:p>
        </w:tc>
        <w:tc>
          <w:tcPr>
            <w:tcW w:w="0" w:type="dxa"/>
          </w:tcPr>
          <w:p w14:paraId="28F2ECF8" w14:textId="77777777" w:rsidR="001A0FED" w:rsidRDefault="001A0FED">
            <w:pPr>
              <w:pStyle w:val="EmptyCellLayoutStyle"/>
              <w:spacing w:after="0" w:line="240" w:lineRule="auto"/>
            </w:pPr>
          </w:p>
        </w:tc>
        <w:tc>
          <w:tcPr>
            <w:tcW w:w="21044" w:type="dxa"/>
          </w:tcPr>
          <w:p w14:paraId="0A79A197" w14:textId="77777777" w:rsidR="001A0FED" w:rsidRDefault="001A0FED">
            <w:pPr>
              <w:pStyle w:val="EmptyCellLayoutStyle"/>
              <w:spacing w:after="0" w:line="240" w:lineRule="auto"/>
            </w:pPr>
          </w:p>
        </w:tc>
        <w:tc>
          <w:tcPr>
            <w:tcW w:w="3386" w:type="dxa"/>
          </w:tcPr>
          <w:p w14:paraId="7738D9DF" w14:textId="77777777" w:rsidR="001A0FED" w:rsidRDefault="001A0FED">
            <w:pPr>
              <w:pStyle w:val="EmptyCellLayoutStyle"/>
              <w:spacing w:after="0" w:line="240" w:lineRule="auto"/>
            </w:pPr>
          </w:p>
        </w:tc>
        <w:tc>
          <w:tcPr>
            <w:tcW w:w="524" w:type="dxa"/>
          </w:tcPr>
          <w:p w14:paraId="5B0B2CCE" w14:textId="77777777" w:rsidR="001A0FED" w:rsidRDefault="001A0FED">
            <w:pPr>
              <w:pStyle w:val="EmptyCellLayoutStyle"/>
              <w:spacing w:after="0" w:line="240" w:lineRule="auto"/>
            </w:pPr>
          </w:p>
        </w:tc>
      </w:tr>
      <w:tr w:rsidR="008722FF" w14:paraId="33FA7867" w14:textId="77777777" w:rsidTr="008722FF">
        <w:trPr>
          <w:trHeight w:val="340"/>
        </w:trPr>
        <w:tc>
          <w:tcPr>
            <w:tcW w:w="35" w:type="dxa"/>
          </w:tcPr>
          <w:p w14:paraId="0ADE7161" w14:textId="77777777" w:rsidR="001A0FED" w:rsidRDefault="001A0FED">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1A0FED" w14:paraId="10FFF809" w14:textId="77777777">
              <w:trPr>
                <w:trHeight w:val="262"/>
              </w:trPr>
              <w:tc>
                <w:tcPr>
                  <w:tcW w:w="21044" w:type="dxa"/>
                  <w:tcBorders>
                    <w:top w:val="nil"/>
                    <w:left w:val="nil"/>
                    <w:bottom w:val="nil"/>
                    <w:right w:val="nil"/>
                  </w:tcBorders>
                  <w:tcMar>
                    <w:top w:w="39" w:type="dxa"/>
                    <w:left w:w="39" w:type="dxa"/>
                    <w:bottom w:w="39" w:type="dxa"/>
                    <w:right w:w="39" w:type="dxa"/>
                  </w:tcMar>
                </w:tcPr>
                <w:p w14:paraId="12B05029" w14:textId="77777777" w:rsidR="001A0FED" w:rsidRDefault="00000000">
                  <w:pPr>
                    <w:spacing w:after="0" w:line="240" w:lineRule="auto"/>
                  </w:pPr>
                  <w:r>
                    <w:rPr>
                      <w:rFonts w:ascii="Arial" w:eastAsia="Arial" w:hAnsi="Arial"/>
                      <w:b/>
                      <w:color w:val="000000"/>
                    </w:rPr>
                    <w:t>Datum ustrojavanja registra: 16.01.2019</w:t>
                  </w:r>
                </w:p>
              </w:tc>
            </w:tr>
          </w:tbl>
          <w:p w14:paraId="46DB1B28" w14:textId="77777777" w:rsidR="001A0FED" w:rsidRDefault="001A0FED">
            <w:pPr>
              <w:spacing w:after="0" w:line="240" w:lineRule="auto"/>
            </w:pPr>
          </w:p>
        </w:tc>
        <w:tc>
          <w:tcPr>
            <w:tcW w:w="3386" w:type="dxa"/>
          </w:tcPr>
          <w:p w14:paraId="445177D5" w14:textId="77777777" w:rsidR="001A0FED" w:rsidRDefault="001A0FED">
            <w:pPr>
              <w:pStyle w:val="EmptyCellLayoutStyle"/>
              <w:spacing w:after="0" w:line="240" w:lineRule="auto"/>
            </w:pPr>
          </w:p>
        </w:tc>
        <w:tc>
          <w:tcPr>
            <w:tcW w:w="524" w:type="dxa"/>
          </w:tcPr>
          <w:p w14:paraId="046F1161" w14:textId="77777777" w:rsidR="001A0FED" w:rsidRDefault="001A0FED">
            <w:pPr>
              <w:pStyle w:val="EmptyCellLayoutStyle"/>
              <w:spacing w:after="0" w:line="240" w:lineRule="auto"/>
            </w:pPr>
          </w:p>
        </w:tc>
      </w:tr>
      <w:tr w:rsidR="001A0FED" w14:paraId="31222964" w14:textId="77777777">
        <w:trPr>
          <w:trHeight w:val="379"/>
        </w:trPr>
        <w:tc>
          <w:tcPr>
            <w:tcW w:w="35" w:type="dxa"/>
          </w:tcPr>
          <w:p w14:paraId="2AE9C9CE" w14:textId="77777777" w:rsidR="001A0FED" w:rsidRDefault="001A0FED">
            <w:pPr>
              <w:pStyle w:val="EmptyCellLayoutStyle"/>
              <w:spacing w:after="0" w:line="240" w:lineRule="auto"/>
            </w:pPr>
          </w:p>
        </w:tc>
        <w:tc>
          <w:tcPr>
            <w:tcW w:w="0" w:type="dxa"/>
          </w:tcPr>
          <w:p w14:paraId="65EFBB20" w14:textId="77777777" w:rsidR="001A0FED" w:rsidRDefault="001A0FED">
            <w:pPr>
              <w:pStyle w:val="EmptyCellLayoutStyle"/>
              <w:spacing w:after="0" w:line="240" w:lineRule="auto"/>
            </w:pPr>
          </w:p>
        </w:tc>
        <w:tc>
          <w:tcPr>
            <w:tcW w:w="21044" w:type="dxa"/>
          </w:tcPr>
          <w:p w14:paraId="38EAABEB" w14:textId="77777777" w:rsidR="001A0FED" w:rsidRDefault="001A0FED">
            <w:pPr>
              <w:pStyle w:val="EmptyCellLayoutStyle"/>
              <w:spacing w:after="0" w:line="240" w:lineRule="auto"/>
            </w:pPr>
          </w:p>
        </w:tc>
        <w:tc>
          <w:tcPr>
            <w:tcW w:w="3386" w:type="dxa"/>
          </w:tcPr>
          <w:p w14:paraId="1DD2226D" w14:textId="77777777" w:rsidR="001A0FED" w:rsidRDefault="001A0FED">
            <w:pPr>
              <w:pStyle w:val="EmptyCellLayoutStyle"/>
              <w:spacing w:after="0" w:line="240" w:lineRule="auto"/>
            </w:pPr>
          </w:p>
        </w:tc>
        <w:tc>
          <w:tcPr>
            <w:tcW w:w="524" w:type="dxa"/>
          </w:tcPr>
          <w:p w14:paraId="217F7116" w14:textId="77777777" w:rsidR="001A0FED" w:rsidRDefault="001A0FED">
            <w:pPr>
              <w:pStyle w:val="EmptyCellLayoutStyle"/>
              <w:spacing w:after="0" w:line="240" w:lineRule="auto"/>
            </w:pPr>
          </w:p>
        </w:tc>
      </w:tr>
      <w:tr w:rsidR="008722FF" w14:paraId="35F8AB94" w14:textId="77777777" w:rsidTr="008722FF">
        <w:tc>
          <w:tcPr>
            <w:tcW w:w="35" w:type="dxa"/>
          </w:tcPr>
          <w:p w14:paraId="069AB75A" w14:textId="77777777" w:rsidR="001A0FED" w:rsidRDefault="001A0FED">
            <w:pPr>
              <w:pStyle w:val="EmptyCellLayoutStyle"/>
              <w:spacing w:after="0" w:line="240" w:lineRule="auto"/>
            </w:pPr>
          </w:p>
        </w:tc>
        <w:tc>
          <w:tcPr>
            <w:tcW w:w="0" w:type="dxa"/>
          </w:tcPr>
          <w:p w14:paraId="787898E3" w14:textId="77777777" w:rsidR="001A0FED" w:rsidRDefault="001A0FED">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0"/>
              <w:gridCol w:w="1822"/>
              <w:gridCol w:w="863"/>
              <w:gridCol w:w="1402"/>
              <w:gridCol w:w="1186"/>
              <w:gridCol w:w="1248"/>
              <w:gridCol w:w="1314"/>
              <w:gridCol w:w="964"/>
              <w:gridCol w:w="1012"/>
              <w:gridCol w:w="1239"/>
              <w:gridCol w:w="933"/>
              <w:gridCol w:w="1088"/>
              <w:gridCol w:w="1007"/>
              <w:gridCol w:w="1238"/>
              <w:gridCol w:w="986"/>
              <w:gridCol w:w="1081"/>
              <w:gridCol w:w="1853"/>
              <w:gridCol w:w="1983"/>
              <w:gridCol w:w="890"/>
              <w:gridCol w:w="891"/>
            </w:tblGrid>
            <w:tr w:rsidR="001A0FED" w14:paraId="44020A27"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8E2836" w14:textId="77777777" w:rsidR="001A0FED"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A9813F" w14:textId="77777777" w:rsidR="001A0FED"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D041B9" w14:textId="77777777" w:rsidR="001A0FED"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764F84" w14:textId="77777777" w:rsidR="001A0FED"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D557CB" w14:textId="77777777" w:rsidR="001A0FED"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95BC3F" w14:textId="77777777" w:rsidR="001A0FED"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638AE4" w14:textId="77777777" w:rsidR="001A0FED"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6D403AD" w14:textId="77777777" w:rsidR="001A0FED"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9DDC31" w14:textId="77777777" w:rsidR="001A0FED"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14FD31" w14:textId="77777777" w:rsidR="001A0FED"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5424640" w14:textId="77777777" w:rsidR="001A0FED"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8DCC0F" w14:textId="77777777" w:rsidR="001A0FED"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CDA27E0" w14:textId="77777777" w:rsidR="001A0FED"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38A0B5" w14:textId="77777777" w:rsidR="001A0FED"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79FB8C" w14:textId="77777777" w:rsidR="001A0FED"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B401C1" w14:textId="77777777" w:rsidR="001A0FED"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5B3FF10" w14:textId="77777777" w:rsidR="001A0FED"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4CDA42" w14:textId="77777777" w:rsidR="001A0FED"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5E00D4"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52793E" w14:textId="77777777" w:rsidR="001A0FED" w:rsidRDefault="001A0FED">
                  <w:pPr>
                    <w:spacing w:after="0" w:line="240" w:lineRule="auto"/>
                  </w:pPr>
                </w:p>
              </w:tc>
            </w:tr>
            <w:tr w:rsidR="001A0FED" w14:paraId="3C48C15A"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4C5F19" w14:textId="77777777" w:rsidR="001A0FED"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E90F43" w14:textId="77777777" w:rsidR="001A0FED"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FB3444" w14:textId="77777777" w:rsidR="001A0FED"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10CDA6" w14:textId="77777777" w:rsidR="001A0FED"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7AE34F1" w14:textId="77777777" w:rsidR="001A0FED"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131E103" w14:textId="77777777" w:rsidR="001A0FED"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91F34C" w14:textId="77777777" w:rsidR="001A0FED"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2FA832" w14:textId="77777777" w:rsidR="001A0FED"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542F4D" w14:textId="77777777" w:rsidR="001A0FED"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A76C19" w14:textId="77777777" w:rsidR="001A0FED"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3EACDBB" w14:textId="77777777" w:rsidR="001A0FED"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1E33FD3" w14:textId="77777777" w:rsidR="001A0FED"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1440AC" w14:textId="77777777" w:rsidR="001A0FED"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201B0BF" w14:textId="77777777" w:rsidR="001A0FED"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5E66AF1" w14:textId="77777777" w:rsidR="001A0FED"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A168C2" w14:textId="77777777" w:rsidR="001A0FED"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23C9FB6" w14:textId="77777777" w:rsidR="001A0FED"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AC7DCA9" w14:textId="77777777" w:rsidR="001A0FED"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0692D8A" w14:textId="77777777" w:rsidR="001A0FED"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E04E16C" w14:textId="77777777" w:rsidR="001A0FED" w:rsidRDefault="00000000">
                  <w:pPr>
                    <w:spacing w:after="0" w:line="240" w:lineRule="auto"/>
                    <w:jc w:val="center"/>
                  </w:pPr>
                  <w:r>
                    <w:rPr>
                      <w:rFonts w:ascii="Arial" w:eastAsia="Arial" w:hAnsi="Arial"/>
                      <w:b/>
                      <w:color w:val="000000"/>
                      <w:sz w:val="16"/>
                    </w:rPr>
                    <w:t>Datum ažuriranja</w:t>
                  </w:r>
                </w:p>
              </w:tc>
            </w:tr>
            <w:tr w:rsidR="001A0FED" w14:paraId="7925912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E80B9" w14:textId="77777777" w:rsidR="001A0FED" w:rsidRDefault="001A0FED">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D09AE" w14:textId="77777777" w:rsidR="001A0FED" w:rsidRDefault="001A0FED">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3533" w14:textId="77777777" w:rsidR="001A0FED" w:rsidRDefault="001A0FED">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AA8F7"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0D17D" w14:textId="77777777" w:rsidR="001A0FED" w:rsidRDefault="001A0FED">
                  <w:pPr>
                    <w:spacing w:after="0" w:line="240" w:lineRule="auto"/>
                  </w:pP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1865E" w14:textId="77777777" w:rsidR="001A0FED" w:rsidRDefault="001A0FED">
                  <w:pPr>
                    <w:spacing w:after="0" w:line="240" w:lineRule="auto"/>
                  </w:pP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CBBCF"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DD12F" w14:textId="77777777" w:rsidR="001A0FED" w:rsidRDefault="001A0FED">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EE1DF" w14:textId="77777777" w:rsidR="001A0FED" w:rsidRDefault="001A0FED">
                  <w:pPr>
                    <w:spacing w:after="0" w:line="240" w:lineRule="auto"/>
                  </w:pP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C1423" w14:textId="77777777" w:rsidR="001A0FED" w:rsidRDefault="001A0FED">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D3A51" w14:textId="77777777" w:rsidR="001A0FED" w:rsidRDefault="001A0FED">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2E05D" w14:textId="77777777" w:rsidR="001A0FED" w:rsidRDefault="001A0FED">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60655" w14:textId="77777777" w:rsidR="001A0FED" w:rsidRDefault="001A0FED">
                  <w:pPr>
                    <w:spacing w:after="0" w:line="240" w:lineRule="auto"/>
                  </w:pP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DCDB5"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98900" w14:textId="77777777" w:rsidR="001A0FED" w:rsidRDefault="001A0FE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97C38"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F6B86"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CE533"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19032" w14:textId="77777777" w:rsidR="001A0FED" w:rsidRDefault="00000000">
                  <w:pPr>
                    <w:spacing w:after="0" w:line="240" w:lineRule="auto"/>
                    <w:jc w:val="center"/>
                  </w:pPr>
                  <w:r>
                    <w:rPr>
                      <w:rFonts w:ascii="Arial" w:eastAsia="Arial" w:hAnsi="Arial"/>
                      <w:color w:val="000000"/>
                      <w:sz w:val="14"/>
                    </w:rPr>
                    <w:t>17.01.2019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5B09F" w14:textId="77777777" w:rsidR="001A0FED" w:rsidRDefault="00000000">
                  <w:pPr>
                    <w:spacing w:after="0" w:line="240" w:lineRule="auto"/>
                    <w:jc w:val="center"/>
                  </w:pPr>
                  <w:r>
                    <w:rPr>
                      <w:rFonts w:ascii="Arial" w:eastAsia="Arial" w:hAnsi="Arial"/>
                      <w:color w:val="000000"/>
                      <w:sz w:val="14"/>
                    </w:rPr>
                    <w:t>17.01.2019</w:t>
                  </w:r>
                </w:p>
              </w:tc>
            </w:tr>
            <w:tr w:rsidR="001A0FED" w14:paraId="56DCC76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EC416"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552F0" w14:textId="77777777" w:rsidR="001A0FED" w:rsidRDefault="00000000">
                  <w:pPr>
                    <w:spacing w:after="0" w:line="240" w:lineRule="auto"/>
                  </w:pPr>
                  <w:r>
                    <w:rPr>
                      <w:rFonts w:ascii="Arial" w:eastAsia="Arial" w:hAnsi="Arial"/>
                      <w:color w:val="000000"/>
                      <w:sz w:val="14"/>
                    </w:rPr>
                    <w:t>Nabava kruha i pekarskih proizvoda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B9DF4" w14:textId="77777777" w:rsidR="001A0FED"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7482C"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8921A"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9F2A5" w14:textId="77777777" w:rsidR="001A0FED" w:rsidRDefault="00000000">
                  <w:pPr>
                    <w:spacing w:after="0" w:line="240" w:lineRule="auto"/>
                  </w:pPr>
                  <w:r>
                    <w:rPr>
                      <w:rFonts w:ascii="Arial" w:eastAsia="Arial" w:hAnsi="Arial"/>
                      <w:color w:val="000000"/>
                      <w:sz w:val="14"/>
                    </w:rPr>
                    <w:t>P.T.O. Hrstić, vlasnik Nikola Hrstić 20227843829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E7FE1"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CAFB4"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D8BD9" w14:textId="77777777" w:rsidR="001A0FED" w:rsidRDefault="00000000">
                  <w:pPr>
                    <w:spacing w:after="0" w:line="240" w:lineRule="auto"/>
                    <w:jc w:val="center"/>
                  </w:pPr>
                  <w:r>
                    <w:rPr>
                      <w:rFonts w:ascii="Arial" w:eastAsia="Arial" w:hAnsi="Arial"/>
                      <w:color w:val="000000"/>
                      <w:sz w:val="14"/>
                    </w:rPr>
                    <w:t>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AB643"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EE52F" w14:textId="77777777" w:rsidR="001A0FED" w:rsidRDefault="00000000">
                  <w:pPr>
                    <w:spacing w:after="0" w:line="240" w:lineRule="auto"/>
                  </w:pPr>
                  <w:r>
                    <w:rPr>
                      <w:rFonts w:ascii="Arial" w:eastAsia="Arial" w:hAnsi="Arial"/>
                      <w:color w:val="000000"/>
                      <w:sz w:val="14"/>
                    </w:rPr>
                    <w:t>13.376,22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B026F" w14:textId="77777777" w:rsidR="001A0FED" w:rsidRDefault="00000000">
                  <w:pPr>
                    <w:spacing w:after="0" w:line="240" w:lineRule="auto"/>
                  </w:pPr>
                  <w:r>
                    <w:rPr>
                      <w:rFonts w:ascii="Arial" w:eastAsia="Arial" w:hAnsi="Arial"/>
                      <w:color w:val="000000"/>
                      <w:sz w:val="14"/>
                    </w:rPr>
                    <w:t>1.605,61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93C4E" w14:textId="77777777" w:rsidR="001A0FED" w:rsidRDefault="00000000">
                  <w:pPr>
                    <w:spacing w:after="0" w:line="240" w:lineRule="auto"/>
                  </w:pPr>
                  <w:r>
                    <w:rPr>
                      <w:rFonts w:ascii="Arial" w:eastAsia="Arial" w:hAnsi="Arial"/>
                      <w:color w:val="000000"/>
                      <w:sz w:val="14"/>
                    </w:rPr>
                    <w:t>14.981,83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B7054"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100E2"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BCB0D"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96940"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76037"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2FF04"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E06EF" w14:textId="77777777" w:rsidR="001A0FED" w:rsidRDefault="00000000">
                  <w:pPr>
                    <w:spacing w:after="0" w:line="240" w:lineRule="auto"/>
                    <w:jc w:val="center"/>
                  </w:pPr>
                  <w:r>
                    <w:rPr>
                      <w:rFonts w:ascii="Arial" w:eastAsia="Arial" w:hAnsi="Arial"/>
                      <w:color w:val="000000"/>
                      <w:sz w:val="14"/>
                    </w:rPr>
                    <w:t>26.01.2023</w:t>
                  </w:r>
                </w:p>
              </w:tc>
            </w:tr>
            <w:tr w:rsidR="001A0FED" w14:paraId="0887866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BA12C"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3097F" w14:textId="77777777" w:rsidR="001A0FED" w:rsidRDefault="00000000">
                  <w:pPr>
                    <w:spacing w:after="0" w:line="240" w:lineRule="auto"/>
                  </w:pPr>
                  <w:r>
                    <w:rPr>
                      <w:rFonts w:ascii="Arial" w:eastAsia="Arial" w:hAnsi="Arial"/>
                      <w:color w:val="000000"/>
                      <w:sz w:val="14"/>
                    </w:rPr>
                    <w:t>Nabava materijala i sredstava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0385C" w14:textId="77777777" w:rsidR="001A0FED" w:rsidRDefault="00000000">
                  <w:pPr>
                    <w:spacing w:after="0" w:line="240" w:lineRule="auto"/>
                    <w:jc w:val="center"/>
                  </w:pPr>
                  <w:r>
                    <w:rPr>
                      <w:rFonts w:ascii="Arial" w:eastAsia="Arial" w:hAnsi="Arial"/>
                      <w:color w:val="000000"/>
                      <w:sz w:val="14"/>
                    </w:rPr>
                    <w:t>39224300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EF890"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28FAB"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E6769" w14:textId="77777777" w:rsidR="001A0FED" w:rsidRDefault="00000000">
                  <w:pPr>
                    <w:spacing w:after="0" w:line="240" w:lineRule="auto"/>
                  </w:pPr>
                  <w:proofErr w:type="spellStart"/>
                  <w:r>
                    <w:rPr>
                      <w:rFonts w:ascii="Arial" w:eastAsia="Arial" w:hAnsi="Arial"/>
                      <w:color w:val="000000"/>
                      <w:sz w:val="14"/>
                    </w:rPr>
                    <w:t>Alebris</w:t>
                  </w:r>
                  <w:proofErr w:type="spellEnd"/>
                  <w:r>
                    <w:rPr>
                      <w:rFonts w:ascii="Arial" w:eastAsia="Arial" w:hAnsi="Arial"/>
                      <w:color w:val="000000"/>
                      <w:sz w:val="14"/>
                    </w:rPr>
                    <w:t xml:space="preserve"> d.o.o. 95020120201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2349C"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91C1D"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85D66" w14:textId="77777777" w:rsidR="001A0FED" w:rsidRDefault="00000000">
                  <w:pPr>
                    <w:spacing w:after="0" w:line="240" w:lineRule="auto"/>
                    <w:jc w:val="center"/>
                  </w:pPr>
                  <w:r>
                    <w:rPr>
                      <w:rFonts w:ascii="Arial" w:eastAsia="Arial" w:hAnsi="Arial"/>
                      <w:color w:val="000000"/>
                      <w:sz w:val="14"/>
                    </w:rPr>
                    <w:t>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3FC3A"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025BE" w14:textId="77777777" w:rsidR="001A0FED" w:rsidRDefault="00000000">
                  <w:pPr>
                    <w:spacing w:after="0" w:line="240" w:lineRule="auto"/>
                  </w:pPr>
                  <w:r>
                    <w:rPr>
                      <w:rFonts w:ascii="Arial" w:eastAsia="Arial" w:hAnsi="Arial"/>
                      <w:color w:val="000000"/>
                      <w:sz w:val="14"/>
                    </w:rPr>
                    <w:t>13.751,63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4E0B6" w14:textId="77777777" w:rsidR="001A0FED" w:rsidRDefault="00000000">
                  <w:pPr>
                    <w:spacing w:after="0" w:line="240" w:lineRule="auto"/>
                  </w:pPr>
                  <w:r>
                    <w:rPr>
                      <w:rFonts w:ascii="Arial" w:eastAsia="Arial" w:hAnsi="Arial"/>
                      <w:color w:val="000000"/>
                      <w:sz w:val="14"/>
                    </w:rPr>
                    <w:t>3.429,40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D752C" w14:textId="77777777" w:rsidR="001A0FED" w:rsidRDefault="00000000">
                  <w:pPr>
                    <w:spacing w:after="0" w:line="240" w:lineRule="auto"/>
                  </w:pPr>
                  <w:r>
                    <w:rPr>
                      <w:rFonts w:ascii="Arial" w:eastAsia="Arial" w:hAnsi="Arial"/>
                      <w:color w:val="000000"/>
                      <w:sz w:val="14"/>
                    </w:rPr>
                    <w:t>17.181,04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4BE4D"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554FB"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A0631"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C3394"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3B44B"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88115"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CC251" w14:textId="77777777" w:rsidR="001A0FED" w:rsidRDefault="00000000">
                  <w:pPr>
                    <w:spacing w:after="0" w:line="240" w:lineRule="auto"/>
                    <w:jc w:val="center"/>
                  </w:pPr>
                  <w:r>
                    <w:rPr>
                      <w:rFonts w:ascii="Arial" w:eastAsia="Arial" w:hAnsi="Arial"/>
                      <w:color w:val="000000"/>
                      <w:sz w:val="14"/>
                    </w:rPr>
                    <w:t>26.01.2023</w:t>
                  </w:r>
                </w:p>
              </w:tc>
            </w:tr>
            <w:tr w:rsidR="001A0FED" w14:paraId="242D202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BE340"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9F32D" w14:textId="77777777" w:rsidR="001A0FED" w:rsidRDefault="00000000">
                  <w:pPr>
                    <w:spacing w:after="0" w:line="240" w:lineRule="auto"/>
                  </w:pPr>
                  <w:r>
                    <w:rPr>
                      <w:rFonts w:ascii="Arial" w:eastAsia="Arial" w:hAnsi="Arial"/>
                      <w:color w:val="000000"/>
                      <w:sz w:val="14"/>
                    </w:rPr>
                    <w:t>Nabava papirnate konfekcije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2F8E2" w14:textId="77777777" w:rsidR="001A0FED" w:rsidRDefault="00000000">
                  <w:pPr>
                    <w:spacing w:after="0" w:line="240" w:lineRule="auto"/>
                    <w:jc w:val="center"/>
                  </w:pPr>
                  <w:r>
                    <w:rPr>
                      <w:rFonts w:ascii="Arial" w:eastAsia="Arial" w:hAnsi="Arial"/>
                      <w:color w:val="000000"/>
                      <w:sz w:val="14"/>
                    </w:rPr>
                    <w:t>33770000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2F9C0"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41A23"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B6CF5" w14:textId="77777777" w:rsidR="001A0FED" w:rsidRDefault="00000000">
                  <w:pPr>
                    <w:spacing w:after="0" w:line="240" w:lineRule="auto"/>
                  </w:pPr>
                  <w:proofErr w:type="spellStart"/>
                  <w:r>
                    <w:rPr>
                      <w:rFonts w:ascii="Arial" w:eastAsia="Arial" w:hAnsi="Arial"/>
                      <w:color w:val="000000"/>
                      <w:sz w:val="14"/>
                    </w:rPr>
                    <w:t>Alebris</w:t>
                  </w:r>
                  <w:proofErr w:type="spellEnd"/>
                  <w:r>
                    <w:rPr>
                      <w:rFonts w:ascii="Arial" w:eastAsia="Arial" w:hAnsi="Arial"/>
                      <w:color w:val="000000"/>
                      <w:sz w:val="14"/>
                    </w:rPr>
                    <w:t xml:space="preserve"> d.o.o. 95020120201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FCE58"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BC98F"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02048" w14:textId="77777777" w:rsidR="001A0FED" w:rsidRDefault="00000000">
                  <w:pPr>
                    <w:spacing w:after="0" w:line="240" w:lineRule="auto"/>
                    <w:jc w:val="center"/>
                  </w:pPr>
                  <w:r>
                    <w:rPr>
                      <w:rFonts w:ascii="Arial" w:eastAsia="Arial" w:hAnsi="Arial"/>
                      <w:color w:val="000000"/>
                      <w:sz w:val="14"/>
                    </w:rPr>
                    <w:t>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33FE1"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6466D" w14:textId="77777777" w:rsidR="001A0FED" w:rsidRDefault="00000000">
                  <w:pPr>
                    <w:spacing w:after="0" w:line="240" w:lineRule="auto"/>
                  </w:pPr>
                  <w:r>
                    <w:rPr>
                      <w:rFonts w:ascii="Arial" w:eastAsia="Arial" w:hAnsi="Arial"/>
                      <w:color w:val="000000"/>
                      <w:sz w:val="14"/>
                    </w:rPr>
                    <w:t>14.900,39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8731A" w14:textId="77777777" w:rsidR="001A0FED" w:rsidRDefault="00000000">
                  <w:pPr>
                    <w:spacing w:after="0" w:line="240" w:lineRule="auto"/>
                  </w:pPr>
                  <w:r>
                    <w:rPr>
                      <w:rFonts w:ascii="Arial" w:eastAsia="Arial" w:hAnsi="Arial"/>
                      <w:color w:val="000000"/>
                      <w:sz w:val="14"/>
                    </w:rPr>
                    <w:t>3.725,09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48C6E" w14:textId="77777777" w:rsidR="001A0FED" w:rsidRDefault="00000000">
                  <w:pPr>
                    <w:spacing w:after="0" w:line="240" w:lineRule="auto"/>
                  </w:pPr>
                  <w:r>
                    <w:rPr>
                      <w:rFonts w:ascii="Arial" w:eastAsia="Arial" w:hAnsi="Arial"/>
                      <w:color w:val="000000"/>
                      <w:sz w:val="14"/>
                    </w:rPr>
                    <w:t>18.625,49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C2595"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ACC3B"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993BB"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52B6E"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FD1CD"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06E91"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E7EA3" w14:textId="77777777" w:rsidR="001A0FED" w:rsidRDefault="00000000">
                  <w:pPr>
                    <w:spacing w:after="0" w:line="240" w:lineRule="auto"/>
                    <w:jc w:val="center"/>
                  </w:pPr>
                  <w:r>
                    <w:rPr>
                      <w:rFonts w:ascii="Arial" w:eastAsia="Arial" w:hAnsi="Arial"/>
                      <w:color w:val="000000"/>
                      <w:sz w:val="14"/>
                    </w:rPr>
                    <w:t>26.01.2023</w:t>
                  </w:r>
                </w:p>
              </w:tc>
            </w:tr>
            <w:tr w:rsidR="001A0FED" w14:paraId="1E90BB0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7A2C7"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C9CFC" w14:textId="77777777" w:rsidR="001A0FED" w:rsidRDefault="00000000">
                  <w:pPr>
                    <w:spacing w:after="0" w:line="240" w:lineRule="auto"/>
                  </w:pPr>
                  <w:r>
                    <w:rPr>
                      <w:rFonts w:ascii="Arial" w:eastAsia="Arial" w:hAnsi="Arial"/>
                      <w:color w:val="000000"/>
                      <w:sz w:val="14"/>
                    </w:rPr>
                    <w:t>Nabava materijala za tekuće i investicijsko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F5094" w14:textId="77777777" w:rsidR="001A0FED" w:rsidRDefault="00000000">
                  <w:pPr>
                    <w:spacing w:after="0" w:line="240" w:lineRule="auto"/>
                    <w:jc w:val="center"/>
                  </w:pPr>
                  <w:r>
                    <w:rPr>
                      <w:rFonts w:ascii="Arial" w:eastAsia="Arial" w:hAnsi="Arial"/>
                      <w:color w:val="000000"/>
                      <w:sz w:val="14"/>
                    </w:rPr>
                    <w:t>44192000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32038"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7F841"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BD5BD" w14:textId="77777777" w:rsidR="001A0FED" w:rsidRDefault="00000000">
                  <w:pPr>
                    <w:spacing w:after="0" w:line="240" w:lineRule="auto"/>
                  </w:pPr>
                  <w:proofErr w:type="spellStart"/>
                  <w:r>
                    <w:rPr>
                      <w:rFonts w:ascii="Arial" w:eastAsia="Arial" w:hAnsi="Arial"/>
                      <w:color w:val="000000"/>
                      <w:sz w:val="14"/>
                    </w:rPr>
                    <w:t>Relax</w:t>
                  </w:r>
                  <w:proofErr w:type="spellEnd"/>
                  <w:r>
                    <w:rPr>
                      <w:rFonts w:ascii="Arial" w:eastAsia="Arial" w:hAnsi="Arial"/>
                      <w:color w:val="000000"/>
                      <w:sz w:val="14"/>
                    </w:rPr>
                    <w:t xml:space="preserve"> d.o.o. 24543050439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3A4E1"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910D3"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73443" w14:textId="77777777" w:rsidR="001A0FED" w:rsidRDefault="00000000">
                  <w:pPr>
                    <w:spacing w:after="0" w:line="240" w:lineRule="auto"/>
                    <w:jc w:val="center"/>
                  </w:pPr>
                  <w:r>
                    <w:rPr>
                      <w:rFonts w:ascii="Arial" w:eastAsia="Arial" w:hAnsi="Arial"/>
                      <w:color w:val="000000"/>
                      <w:sz w:val="14"/>
                    </w:rPr>
                    <w:t>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CBE5D"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FCF52" w14:textId="77777777" w:rsidR="001A0FED" w:rsidRDefault="00000000">
                  <w:pPr>
                    <w:spacing w:after="0" w:line="240" w:lineRule="auto"/>
                  </w:pPr>
                  <w:r>
                    <w:rPr>
                      <w:rFonts w:ascii="Arial" w:eastAsia="Arial" w:hAnsi="Arial"/>
                      <w:color w:val="000000"/>
                      <w:sz w:val="14"/>
                    </w:rPr>
                    <w:t>4.692,48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17F51" w14:textId="77777777" w:rsidR="001A0FED" w:rsidRDefault="00000000">
                  <w:pPr>
                    <w:spacing w:after="0" w:line="240" w:lineRule="auto"/>
                  </w:pPr>
                  <w:r>
                    <w:rPr>
                      <w:rFonts w:ascii="Arial" w:eastAsia="Arial" w:hAnsi="Arial"/>
                      <w:color w:val="000000"/>
                      <w:sz w:val="14"/>
                    </w:rPr>
                    <w:t>1.173,12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0A17" w14:textId="77777777" w:rsidR="001A0FED" w:rsidRDefault="00000000">
                  <w:pPr>
                    <w:spacing w:after="0" w:line="240" w:lineRule="auto"/>
                  </w:pPr>
                  <w:r>
                    <w:rPr>
                      <w:rFonts w:ascii="Arial" w:eastAsia="Arial" w:hAnsi="Arial"/>
                      <w:color w:val="000000"/>
                      <w:sz w:val="14"/>
                    </w:rPr>
                    <w:t>5.865,60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5C8A7"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FA6A2"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840E9"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EFCFE"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C67A8"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1412A"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DDDC0" w14:textId="77777777" w:rsidR="001A0FED" w:rsidRDefault="00000000">
                  <w:pPr>
                    <w:spacing w:after="0" w:line="240" w:lineRule="auto"/>
                    <w:jc w:val="center"/>
                  </w:pPr>
                  <w:r>
                    <w:rPr>
                      <w:rFonts w:ascii="Arial" w:eastAsia="Arial" w:hAnsi="Arial"/>
                      <w:color w:val="000000"/>
                      <w:sz w:val="14"/>
                    </w:rPr>
                    <w:t>26.01.2023</w:t>
                  </w:r>
                </w:p>
              </w:tc>
            </w:tr>
            <w:tr w:rsidR="001A0FED" w14:paraId="49570AC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40929"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028E8" w14:textId="77777777" w:rsidR="001A0FED" w:rsidRDefault="00000000">
                  <w:pPr>
                    <w:spacing w:after="0" w:line="240" w:lineRule="auto"/>
                  </w:pPr>
                  <w:r>
                    <w:rPr>
                      <w:rFonts w:ascii="Arial" w:eastAsia="Arial" w:hAnsi="Arial"/>
                      <w:color w:val="000000"/>
                      <w:sz w:val="14"/>
                    </w:rPr>
                    <w:t>Nabava zamrznute hrane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E4345" w14:textId="77777777" w:rsidR="001A0FED" w:rsidRDefault="00000000">
                  <w:pPr>
                    <w:spacing w:after="0" w:line="240" w:lineRule="auto"/>
                    <w:jc w:val="center"/>
                  </w:pPr>
                  <w:r>
                    <w:rPr>
                      <w:rFonts w:ascii="Arial" w:eastAsia="Arial" w:hAnsi="Arial"/>
                      <w:color w:val="000000"/>
                      <w:sz w:val="14"/>
                    </w:rPr>
                    <w:t>15331170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772A1"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545AF"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F1115" w14:textId="77777777" w:rsidR="001A0FED" w:rsidRDefault="00000000">
                  <w:pPr>
                    <w:spacing w:after="0" w:line="240" w:lineRule="auto"/>
                  </w:pPr>
                  <w:proofErr w:type="spellStart"/>
                  <w:r>
                    <w:rPr>
                      <w:rFonts w:ascii="Arial" w:eastAsia="Arial" w:hAnsi="Arial"/>
                      <w:color w:val="000000"/>
                      <w:sz w:val="14"/>
                    </w:rPr>
                    <w:t>Bross</w:t>
                  </w:r>
                  <w:proofErr w:type="spellEnd"/>
                  <w:r>
                    <w:rPr>
                      <w:rFonts w:ascii="Arial" w:eastAsia="Arial" w:hAnsi="Arial"/>
                      <w:color w:val="000000"/>
                      <w:sz w:val="14"/>
                    </w:rPr>
                    <w:t xml:space="preserve"> </w:t>
                  </w:r>
                  <w:proofErr w:type="spellStart"/>
                  <w:r>
                    <w:rPr>
                      <w:rFonts w:ascii="Arial" w:eastAsia="Arial" w:hAnsi="Arial"/>
                      <w:color w:val="000000"/>
                      <w:sz w:val="14"/>
                    </w:rPr>
                    <w:t>trade</w:t>
                  </w:r>
                  <w:proofErr w:type="spellEnd"/>
                  <w:r>
                    <w:rPr>
                      <w:rFonts w:ascii="Arial" w:eastAsia="Arial" w:hAnsi="Arial"/>
                      <w:color w:val="000000"/>
                      <w:sz w:val="14"/>
                    </w:rPr>
                    <w:t xml:space="preserve"> d.o.o. Split 83598114879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F298C"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9AE4F"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0ED5C" w14:textId="77777777" w:rsidR="001A0FED" w:rsidRDefault="00000000">
                  <w:pPr>
                    <w:spacing w:after="0" w:line="240" w:lineRule="auto"/>
                    <w:jc w:val="center"/>
                  </w:pPr>
                  <w:r>
                    <w:rPr>
                      <w:rFonts w:ascii="Arial" w:eastAsia="Arial" w:hAnsi="Arial"/>
                      <w:color w:val="000000"/>
                      <w:sz w:val="14"/>
                    </w:rPr>
                    <w:t>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EA209"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B1546" w14:textId="77777777" w:rsidR="001A0FED" w:rsidRDefault="00000000">
                  <w:pPr>
                    <w:spacing w:after="0" w:line="240" w:lineRule="auto"/>
                  </w:pPr>
                  <w:r>
                    <w:rPr>
                      <w:rFonts w:ascii="Arial" w:eastAsia="Arial" w:hAnsi="Arial"/>
                      <w:color w:val="000000"/>
                      <w:sz w:val="14"/>
                    </w:rPr>
                    <w:t>1.805,56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C0EBF" w14:textId="77777777" w:rsidR="001A0FED" w:rsidRDefault="00000000">
                  <w:pPr>
                    <w:spacing w:after="0" w:line="240" w:lineRule="auto"/>
                  </w:pPr>
                  <w:r>
                    <w:rPr>
                      <w:rFonts w:ascii="Arial" w:eastAsia="Arial" w:hAnsi="Arial"/>
                      <w:color w:val="000000"/>
                      <w:sz w:val="14"/>
                    </w:rPr>
                    <w:t>451,39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E9A05" w14:textId="77777777" w:rsidR="001A0FED" w:rsidRDefault="00000000">
                  <w:pPr>
                    <w:spacing w:after="0" w:line="240" w:lineRule="auto"/>
                  </w:pPr>
                  <w:r>
                    <w:rPr>
                      <w:rFonts w:ascii="Arial" w:eastAsia="Arial" w:hAnsi="Arial"/>
                      <w:color w:val="000000"/>
                      <w:sz w:val="14"/>
                    </w:rPr>
                    <w:t>2.256,95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7631F"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263AB"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674EE"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0B82F"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6C83B"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C3B27"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61818" w14:textId="77777777" w:rsidR="001A0FED" w:rsidRDefault="00000000">
                  <w:pPr>
                    <w:spacing w:after="0" w:line="240" w:lineRule="auto"/>
                    <w:jc w:val="center"/>
                  </w:pPr>
                  <w:r>
                    <w:rPr>
                      <w:rFonts w:ascii="Arial" w:eastAsia="Arial" w:hAnsi="Arial"/>
                      <w:color w:val="000000"/>
                      <w:sz w:val="14"/>
                    </w:rPr>
                    <w:t>26.01.2023</w:t>
                  </w:r>
                </w:p>
              </w:tc>
            </w:tr>
            <w:tr w:rsidR="001A0FED" w14:paraId="656B6C7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5B875"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22883" w14:textId="77777777" w:rsidR="001A0FED" w:rsidRDefault="00000000">
                  <w:pPr>
                    <w:spacing w:after="0" w:line="240" w:lineRule="auto"/>
                  </w:pPr>
                  <w:r>
                    <w:rPr>
                      <w:rFonts w:ascii="Arial" w:eastAsia="Arial" w:hAnsi="Arial"/>
                      <w:color w:val="000000"/>
                      <w:sz w:val="14"/>
                    </w:rPr>
                    <w:t>Nabava raznih prehrambenih proizvoda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8F26C" w14:textId="77777777" w:rsidR="001A0FED" w:rsidRDefault="00000000">
                  <w:pPr>
                    <w:spacing w:after="0" w:line="240" w:lineRule="auto"/>
                    <w:jc w:val="center"/>
                  </w:pPr>
                  <w:r>
                    <w:rPr>
                      <w:rFonts w:ascii="Arial" w:eastAsia="Arial" w:hAnsi="Arial"/>
                      <w:color w:val="000000"/>
                      <w:sz w:val="14"/>
                    </w:rPr>
                    <w:t>15890000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8E1FE"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28F10"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71EB8" w14:textId="77777777" w:rsidR="001A0FED" w:rsidRDefault="00000000">
                  <w:pPr>
                    <w:spacing w:after="0" w:line="240" w:lineRule="auto"/>
                  </w:pPr>
                  <w:proofErr w:type="spellStart"/>
                  <w:r>
                    <w:rPr>
                      <w:rFonts w:ascii="Arial" w:eastAsia="Arial" w:hAnsi="Arial"/>
                      <w:color w:val="000000"/>
                      <w:sz w:val="14"/>
                    </w:rPr>
                    <w:t>Bross</w:t>
                  </w:r>
                  <w:proofErr w:type="spellEnd"/>
                  <w:r>
                    <w:rPr>
                      <w:rFonts w:ascii="Arial" w:eastAsia="Arial" w:hAnsi="Arial"/>
                      <w:color w:val="000000"/>
                      <w:sz w:val="14"/>
                    </w:rPr>
                    <w:t xml:space="preserve"> </w:t>
                  </w:r>
                  <w:proofErr w:type="spellStart"/>
                  <w:r>
                    <w:rPr>
                      <w:rFonts w:ascii="Arial" w:eastAsia="Arial" w:hAnsi="Arial"/>
                      <w:color w:val="000000"/>
                      <w:sz w:val="14"/>
                    </w:rPr>
                    <w:t>trade</w:t>
                  </w:r>
                  <w:proofErr w:type="spellEnd"/>
                  <w:r>
                    <w:rPr>
                      <w:rFonts w:ascii="Arial" w:eastAsia="Arial" w:hAnsi="Arial"/>
                      <w:color w:val="000000"/>
                      <w:sz w:val="14"/>
                    </w:rPr>
                    <w:t xml:space="preserve"> d.o.o. Split 83598114879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264BE"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F9614"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D5AEC" w14:textId="77777777" w:rsidR="001A0FED" w:rsidRDefault="00000000">
                  <w:pPr>
                    <w:spacing w:after="0" w:line="240" w:lineRule="auto"/>
                    <w:jc w:val="center"/>
                  </w:pPr>
                  <w:r>
                    <w:rPr>
                      <w:rFonts w:ascii="Arial" w:eastAsia="Arial" w:hAnsi="Arial"/>
                      <w:color w:val="000000"/>
                      <w:sz w:val="14"/>
                    </w:rPr>
                    <w:t>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611E3"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8F892" w14:textId="77777777" w:rsidR="001A0FED" w:rsidRDefault="00000000">
                  <w:pPr>
                    <w:spacing w:after="0" w:line="240" w:lineRule="auto"/>
                  </w:pPr>
                  <w:r>
                    <w:rPr>
                      <w:rFonts w:ascii="Arial" w:eastAsia="Arial" w:hAnsi="Arial"/>
                      <w:color w:val="000000"/>
                      <w:sz w:val="14"/>
                    </w:rPr>
                    <w:t>21.869,61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4E157" w14:textId="77777777" w:rsidR="001A0FED" w:rsidRDefault="00000000">
                  <w:pPr>
                    <w:spacing w:after="0" w:line="240" w:lineRule="auto"/>
                  </w:pPr>
                  <w:r>
                    <w:rPr>
                      <w:rFonts w:ascii="Arial" w:eastAsia="Arial" w:hAnsi="Arial"/>
                      <w:color w:val="000000"/>
                      <w:sz w:val="14"/>
                    </w:rPr>
                    <w:t>3.929,23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59A72" w14:textId="77777777" w:rsidR="001A0FED" w:rsidRDefault="00000000">
                  <w:pPr>
                    <w:spacing w:after="0" w:line="240" w:lineRule="auto"/>
                  </w:pPr>
                  <w:r>
                    <w:rPr>
                      <w:rFonts w:ascii="Arial" w:eastAsia="Arial" w:hAnsi="Arial"/>
                      <w:color w:val="000000"/>
                      <w:sz w:val="14"/>
                    </w:rPr>
                    <w:t>25.798,84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3116F"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09947"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51D59"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3B008"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4EE6E"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BF5C3"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000CC" w14:textId="77777777" w:rsidR="001A0FED" w:rsidRDefault="00000000">
                  <w:pPr>
                    <w:spacing w:after="0" w:line="240" w:lineRule="auto"/>
                    <w:jc w:val="center"/>
                  </w:pPr>
                  <w:r>
                    <w:rPr>
                      <w:rFonts w:ascii="Arial" w:eastAsia="Arial" w:hAnsi="Arial"/>
                      <w:color w:val="000000"/>
                      <w:sz w:val="14"/>
                    </w:rPr>
                    <w:t>26.01.2023</w:t>
                  </w:r>
                </w:p>
              </w:tc>
            </w:tr>
            <w:tr w:rsidR="001A0FED" w14:paraId="73FD3FD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D3A0B"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89AE8" w14:textId="77777777" w:rsidR="001A0FED" w:rsidRDefault="00000000">
                  <w:pPr>
                    <w:spacing w:after="0" w:line="240" w:lineRule="auto"/>
                  </w:pPr>
                  <w:r>
                    <w:rPr>
                      <w:rFonts w:ascii="Arial" w:eastAsia="Arial" w:hAnsi="Arial"/>
                      <w:color w:val="000000"/>
                      <w:sz w:val="14"/>
                    </w:rPr>
                    <w:t>Nabava svježeg mesa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B60C4" w14:textId="77777777" w:rsidR="001A0FED" w:rsidRDefault="00000000">
                  <w:pPr>
                    <w:spacing w:after="0" w:line="240" w:lineRule="auto"/>
                    <w:jc w:val="center"/>
                  </w:pPr>
                  <w:r>
                    <w:rPr>
                      <w:rFonts w:ascii="Arial" w:eastAsia="Arial" w:hAnsi="Arial"/>
                      <w:color w:val="000000"/>
                      <w:sz w:val="14"/>
                    </w:rPr>
                    <w:t>15119000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C18AC"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B2D51"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6440E" w14:textId="77777777" w:rsidR="001A0FED" w:rsidRDefault="00000000">
                  <w:pPr>
                    <w:spacing w:after="0" w:line="240" w:lineRule="auto"/>
                  </w:pPr>
                  <w:r>
                    <w:rPr>
                      <w:rFonts w:ascii="Arial" w:eastAsia="Arial" w:hAnsi="Arial"/>
                      <w:color w:val="000000"/>
                      <w:sz w:val="14"/>
                    </w:rPr>
                    <w:t>Hrvace market d.o.o. 01587700473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DBFCD"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3F8E8"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0C987" w14:textId="77777777" w:rsidR="001A0FED" w:rsidRDefault="00000000">
                  <w:pPr>
                    <w:spacing w:after="0" w:line="240" w:lineRule="auto"/>
                    <w:jc w:val="center"/>
                  </w:pPr>
                  <w:r>
                    <w:rPr>
                      <w:rFonts w:ascii="Arial" w:eastAsia="Arial" w:hAnsi="Arial"/>
                      <w:color w:val="000000"/>
                      <w:sz w:val="14"/>
                    </w:rPr>
                    <w:t>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01397"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C4FA3" w14:textId="77777777" w:rsidR="001A0FED" w:rsidRDefault="00000000">
                  <w:pPr>
                    <w:spacing w:after="0" w:line="240" w:lineRule="auto"/>
                  </w:pPr>
                  <w:r>
                    <w:rPr>
                      <w:rFonts w:ascii="Arial" w:eastAsia="Arial" w:hAnsi="Arial"/>
                      <w:color w:val="000000"/>
                      <w:sz w:val="14"/>
                    </w:rPr>
                    <w:t>14.759,62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7FA80" w14:textId="77777777" w:rsidR="001A0FED" w:rsidRDefault="00000000">
                  <w:pPr>
                    <w:spacing w:after="0" w:line="240" w:lineRule="auto"/>
                  </w:pPr>
                  <w:r>
                    <w:rPr>
                      <w:rFonts w:ascii="Arial" w:eastAsia="Arial" w:hAnsi="Arial"/>
                      <w:color w:val="000000"/>
                      <w:sz w:val="14"/>
                    </w:rPr>
                    <w:t>737,98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FBFB" w14:textId="77777777" w:rsidR="001A0FED" w:rsidRDefault="00000000">
                  <w:pPr>
                    <w:spacing w:after="0" w:line="240" w:lineRule="auto"/>
                  </w:pPr>
                  <w:r>
                    <w:rPr>
                      <w:rFonts w:ascii="Arial" w:eastAsia="Arial" w:hAnsi="Arial"/>
                      <w:color w:val="000000"/>
                      <w:sz w:val="14"/>
                    </w:rPr>
                    <w:t>15.497,60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CB337"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3EF17"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82258"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A58DF"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020C1"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5595E"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2290B" w14:textId="77777777" w:rsidR="001A0FED" w:rsidRDefault="00000000">
                  <w:pPr>
                    <w:spacing w:after="0" w:line="240" w:lineRule="auto"/>
                    <w:jc w:val="center"/>
                  </w:pPr>
                  <w:r>
                    <w:rPr>
                      <w:rFonts w:ascii="Arial" w:eastAsia="Arial" w:hAnsi="Arial"/>
                      <w:color w:val="000000"/>
                      <w:sz w:val="14"/>
                    </w:rPr>
                    <w:t>26.01.2023</w:t>
                  </w:r>
                </w:p>
              </w:tc>
            </w:tr>
            <w:tr w:rsidR="001A0FED" w14:paraId="25CFBE9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6374D"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460EA" w14:textId="77777777" w:rsidR="001A0FED" w:rsidRDefault="00000000">
                  <w:pPr>
                    <w:spacing w:after="0" w:line="240" w:lineRule="auto"/>
                  </w:pPr>
                  <w:r>
                    <w:rPr>
                      <w:rFonts w:ascii="Arial" w:eastAsia="Arial" w:hAnsi="Arial"/>
                      <w:color w:val="000000"/>
                      <w:sz w:val="14"/>
                    </w:rPr>
                    <w:t>Nabava suhomesnatih proizvoda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69F9D" w14:textId="77777777" w:rsidR="001A0FED" w:rsidRDefault="00000000">
                  <w:pPr>
                    <w:spacing w:after="0" w:line="240" w:lineRule="auto"/>
                    <w:jc w:val="center"/>
                  </w:pPr>
                  <w:r>
                    <w:rPr>
                      <w:rFonts w:ascii="Arial" w:eastAsia="Arial" w:hAnsi="Arial"/>
                      <w:color w:val="000000"/>
                      <w:sz w:val="14"/>
                    </w:rPr>
                    <w:t>15131200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62321"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E5B56"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2F4D8" w14:textId="77777777" w:rsidR="001A0FED" w:rsidRDefault="00000000">
                  <w:pPr>
                    <w:spacing w:after="0" w:line="240" w:lineRule="auto"/>
                  </w:pPr>
                  <w:r>
                    <w:rPr>
                      <w:rFonts w:ascii="Arial" w:eastAsia="Arial" w:hAnsi="Arial"/>
                      <w:color w:val="000000"/>
                      <w:sz w:val="14"/>
                    </w:rPr>
                    <w:t>PIK VRBOVEC plus d.o.o. 41976933718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7CD05"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12EC1"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B7835" w14:textId="77777777" w:rsidR="001A0FED" w:rsidRDefault="00000000">
                  <w:pPr>
                    <w:spacing w:after="0" w:line="240" w:lineRule="auto"/>
                    <w:jc w:val="center"/>
                  </w:pPr>
                  <w:r>
                    <w:rPr>
                      <w:rFonts w:ascii="Arial" w:eastAsia="Arial" w:hAnsi="Arial"/>
                      <w:color w:val="000000"/>
                      <w:sz w:val="14"/>
                    </w:rPr>
                    <w:t>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F57C8"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754EB" w14:textId="77777777" w:rsidR="001A0FED" w:rsidRDefault="00000000">
                  <w:pPr>
                    <w:spacing w:after="0" w:line="240" w:lineRule="auto"/>
                  </w:pPr>
                  <w:r>
                    <w:rPr>
                      <w:rFonts w:ascii="Arial" w:eastAsia="Arial" w:hAnsi="Arial"/>
                      <w:color w:val="000000"/>
                      <w:sz w:val="14"/>
                    </w:rPr>
                    <w:t>7.954,84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19D3A" w14:textId="77777777" w:rsidR="001A0FED" w:rsidRDefault="00000000">
                  <w:pPr>
                    <w:spacing w:after="0" w:line="240" w:lineRule="auto"/>
                  </w:pPr>
                  <w:r>
                    <w:rPr>
                      <w:rFonts w:ascii="Arial" w:eastAsia="Arial" w:hAnsi="Arial"/>
                      <w:color w:val="000000"/>
                      <w:sz w:val="14"/>
                    </w:rPr>
                    <w:t>1.976,52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99C9B" w14:textId="77777777" w:rsidR="001A0FED" w:rsidRDefault="00000000">
                  <w:pPr>
                    <w:spacing w:after="0" w:line="240" w:lineRule="auto"/>
                  </w:pPr>
                  <w:r>
                    <w:rPr>
                      <w:rFonts w:ascii="Arial" w:eastAsia="Arial" w:hAnsi="Arial"/>
                      <w:color w:val="000000"/>
                      <w:sz w:val="14"/>
                    </w:rPr>
                    <w:t>9.931,36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99450"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BAF21"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A7EAC"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A65BA"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D50DC"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3DBEB"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89D1A" w14:textId="77777777" w:rsidR="001A0FED" w:rsidRDefault="00000000">
                  <w:pPr>
                    <w:spacing w:after="0" w:line="240" w:lineRule="auto"/>
                    <w:jc w:val="center"/>
                  </w:pPr>
                  <w:r>
                    <w:rPr>
                      <w:rFonts w:ascii="Arial" w:eastAsia="Arial" w:hAnsi="Arial"/>
                      <w:color w:val="000000"/>
                      <w:sz w:val="14"/>
                    </w:rPr>
                    <w:t>26.01.2023</w:t>
                  </w:r>
                </w:p>
              </w:tc>
            </w:tr>
            <w:tr w:rsidR="001A0FED" w14:paraId="2ABFF20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09AE0"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2574C" w14:textId="77777777" w:rsidR="001A0FED" w:rsidRDefault="00000000">
                  <w:pPr>
                    <w:spacing w:after="0" w:line="240" w:lineRule="auto"/>
                  </w:pPr>
                  <w:r>
                    <w:rPr>
                      <w:rFonts w:ascii="Arial" w:eastAsia="Arial" w:hAnsi="Arial"/>
                      <w:color w:val="000000"/>
                      <w:sz w:val="14"/>
                    </w:rPr>
                    <w:t>Nabava uredskog materijala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BC2DF" w14:textId="77777777" w:rsidR="001A0FED" w:rsidRDefault="00000000">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FAAB2"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445A8"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11373" w14:textId="77777777" w:rsidR="001A0FED" w:rsidRDefault="00000000">
                  <w:pPr>
                    <w:spacing w:after="0" w:line="240" w:lineRule="auto"/>
                  </w:pPr>
                  <w:r>
                    <w:rPr>
                      <w:rFonts w:ascii="Arial" w:eastAsia="Arial" w:hAnsi="Arial"/>
                      <w:color w:val="000000"/>
                      <w:sz w:val="14"/>
                    </w:rPr>
                    <w:t>TEXT PAPIR d.o.o. 45878059290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3FF51"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6866A"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F6EFF" w14:textId="77777777" w:rsidR="001A0FED" w:rsidRDefault="00000000">
                  <w:pPr>
                    <w:spacing w:after="0" w:line="240" w:lineRule="auto"/>
                    <w:jc w:val="center"/>
                  </w:pPr>
                  <w:r>
                    <w:rPr>
                      <w:rFonts w:ascii="Arial" w:eastAsia="Arial" w:hAnsi="Arial"/>
                      <w:color w:val="000000"/>
                      <w:sz w:val="14"/>
                    </w:rPr>
                    <w:t>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1E1FC"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766F9" w14:textId="77777777" w:rsidR="001A0FED" w:rsidRDefault="00000000">
                  <w:pPr>
                    <w:spacing w:after="0" w:line="240" w:lineRule="auto"/>
                  </w:pPr>
                  <w:r>
                    <w:rPr>
                      <w:rFonts w:ascii="Arial" w:eastAsia="Arial" w:hAnsi="Arial"/>
                      <w:color w:val="000000"/>
                      <w:sz w:val="14"/>
                    </w:rPr>
                    <w:t>3.967,55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643FD" w14:textId="77777777" w:rsidR="001A0FED" w:rsidRDefault="00000000">
                  <w:pPr>
                    <w:spacing w:after="0" w:line="240" w:lineRule="auto"/>
                  </w:pPr>
                  <w:r>
                    <w:rPr>
                      <w:rFonts w:ascii="Arial" w:eastAsia="Arial" w:hAnsi="Arial"/>
                      <w:color w:val="000000"/>
                      <w:sz w:val="14"/>
                    </w:rPr>
                    <w:t>991,88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AF92E" w14:textId="77777777" w:rsidR="001A0FED" w:rsidRDefault="00000000">
                  <w:pPr>
                    <w:spacing w:after="0" w:line="240" w:lineRule="auto"/>
                  </w:pPr>
                  <w:r>
                    <w:rPr>
                      <w:rFonts w:ascii="Arial" w:eastAsia="Arial" w:hAnsi="Arial"/>
                      <w:color w:val="000000"/>
                      <w:sz w:val="14"/>
                    </w:rPr>
                    <w:t>4.959,44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6435D"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2FEC2"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42641"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C53EC"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C4313"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60E8A"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8876B" w14:textId="77777777" w:rsidR="001A0FED" w:rsidRDefault="00000000">
                  <w:pPr>
                    <w:spacing w:after="0" w:line="240" w:lineRule="auto"/>
                    <w:jc w:val="center"/>
                  </w:pPr>
                  <w:r>
                    <w:rPr>
                      <w:rFonts w:ascii="Arial" w:eastAsia="Arial" w:hAnsi="Arial"/>
                      <w:color w:val="000000"/>
                      <w:sz w:val="14"/>
                    </w:rPr>
                    <w:t>26.01.2023</w:t>
                  </w:r>
                </w:p>
              </w:tc>
            </w:tr>
            <w:tr w:rsidR="001A0FED" w14:paraId="4188698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5E94A"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38C6D" w14:textId="77777777" w:rsidR="001A0FED" w:rsidRDefault="00000000">
                  <w:pPr>
                    <w:spacing w:after="0" w:line="240" w:lineRule="auto"/>
                  </w:pPr>
                  <w:r>
                    <w:rPr>
                      <w:rFonts w:ascii="Arial" w:eastAsia="Arial" w:hAnsi="Arial"/>
                      <w:color w:val="000000"/>
                      <w:sz w:val="14"/>
                    </w:rPr>
                    <w:t>Nabava svježeg voća i povrća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F3BEA" w14:textId="77777777" w:rsidR="001A0FED" w:rsidRDefault="00000000">
                  <w:pPr>
                    <w:spacing w:after="0" w:line="240" w:lineRule="auto"/>
                    <w:jc w:val="center"/>
                  </w:pPr>
                  <w:r>
                    <w:rPr>
                      <w:rFonts w:ascii="Arial" w:eastAsia="Arial" w:hAnsi="Arial"/>
                      <w:color w:val="000000"/>
                      <w:sz w:val="14"/>
                    </w:rPr>
                    <w:t>15330000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A65D5"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196D1"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37BC3" w14:textId="77777777" w:rsidR="001A0FED" w:rsidRDefault="00000000">
                  <w:pPr>
                    <w:spacing w:after="0" w:line="240" w:lineRule="auto"/>
                  </w:pPr>
                  <w:r>
                    <w:rPr>
                      <w:rFonts w:ascii="Arial" w:eastAsia="Arial" w:hAnsi="Arial"/>
                      <w:color w:val="000000"/>
                      <w:sz w:val="14"/>
                    </w:rPr>
                    <w:t>KONZUM PLUS D.O.O. 62226620908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FA549"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492E7"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44FEE" w14:textId="77777777" w:rsidR="001A0FED" w:rsidRDefault="00000000">
                  <w:pPr>
                    <w:spacing w:after="0" w:line="240" w:lineRule="auto"/>
                    <w:jc w:val="center"/>
                  </w:pPr>
                  <w:r>
                    <w:rPr>
                      <w:rFonts w:ascii="Arial" w:eastAsia="Arial" w:hAnsi="Arial"/>
                      <w:color w:val="000000"/>
                      <w:sz w:val="14"/>
                    </w:rPr>
                    <w:t>10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B3727"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FADE8" w14:textId="77777777" w:rsidR="001A0FED" w:rsidRDefault="00000000">
                  <w:pPr>
                    <w:spacing w:after="0" w:line="240" w:lineRule="auto"/>
                  </w:pPr>
                  <w:r>
                    <w:rPr>
                      <w:rFonts w:ascii="Arial" w:eastAsia="Arial" w:hAnsi="Arial"/>
                      <w:color w:val="000000"/>
                      <w:sz w:val="14"/>
                    </w:rPr>
                    <w:t>16.437,71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F75D8" w14:textId="77777777" w:rsidR="001A0FED" w:rsidRDefault="00000000">
                  <w:pPr>
                    <w:spacing w:after="0" w:line="240" w:lineRule="auto"/>
                  </w:pPr>
                  <w:r>
                    <w:rPr>
                      <w:rFonts w:ascii="Arial" w:eastAsia="Arial" w:hAnsi="Arial"/>
                      <w:color w:val="000000"/>
                      <w:sz w:val="14"/>
                    </w:rPr>
                    <w:t>821,88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8D422" w14:textId="77777777" w:rsidR="001A0FED" w:rsidRDefault="00000000">
                  <w:pPr>
                    <w:spacing w:after="0" w:line="240" w:lineRule="auto"/>
                  </w:pPr>
                  <w:r>
                    <w:rPr>
                      <w:rFonts w:ascii="Arial" w:eastAsia="Arial" w:hAnsi="Arial"/>
                      <w:color w:val="000000"/>
                      <w:sz w:val="14"/>
                    </w:rPr>
                    <w:t>17.363,87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EEF26"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953A2"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A24A0"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BDF7F"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9EF05"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34B3C"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A3462" w14:textId="77777777" w:rsidR="001A0FED" w:rsidRDefault="00000000">
                  <w:pPr>
                    <w:spacing w:after="0" w:line="240" w:lineRule="auto"/>
                    <w:jc w:val="center"/>
                  </w:pPr>
                  <w:r>
                    <w:rPr>
                      <w:rFonts w:ascii="Arial" w:eastAsia="Arial" w:hAnsi="Arial"/>
                      <w:color w:val="000000"/>
                      <w:sz w:val="14"/>
                    </w:rPr>
                    <w:t>26.01.2023</w:t>
                  </w:r>
                </w:p>
              </w:tc>
            </w:tr>
            <w:tr w:rsidR="001A0FED" w14:paraId="042F1E4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5E073"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06547" w14:textId="77777777" w:rsidR="001A0FED" w:rsidRDefault="00000000">
                  <w:pPr>
                    <w:spacing w:after="0" w:line="240" w:lineRule="auto"/>
                  </w:pPr>
                  <w:r>
                    <w:rPr>
                      <w:rFonts w:ascii="Arial" w:eastAsia="Arial" w:hAnsi="Arial"/>
                      <w:color w:val="000000"/>
                      <w:sz w:val="14"/>
                    </w:rPr>
                    <w:t>Nabava zamrznute i svježe ribe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A5C44" w14:textId="77777777" w:rsidR="001A0FED" w:rsidRDefault="00000000">
                  <w:pPr>
                    <w:spacing w:after="0" w:line="240" w:lineRule="auto"/>
                    <w:jc w:val="center"/>
                  </w:pPr>
                  <w:r>
                    <w:rPr>
                      <w:rFonts w:ascii="Arial" w:eastAsia="Arial" w:hAnsi="Arial"/>
                      <w:color w:val="000000"/>
                      <w:sz w:val="14"/>
                    </w:rPr>
                    <w:t>15220000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25FC4"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0AB7C"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F8040" w14:textId="77777777" w:rsidR="001A0FED" w:rsidRDefault="00000000">
                  <w:pPr>
                    <w:spacing w:after="0" w:line="240" w:lineRule="auto"/>
                  </w:pPr>
                  <w:proofErr w:type="spellStart"/>
                  <w:r>
                    <w:rPr>
                      <w:rFonts w:ascii="Arial" w:eastAsia="Arial" w:hAnsi="Arial"/>
                      <w:color w:val="000000"/>
                      <w:sz w:val="14"/>
                    </w:rPr>
                    <w:t>Centaurus</w:t>
                  </w:r>
                  <w:proofErr w:type="spellEnd"/>
                  <w:r>
                    <w:rPr>
                      <w:rFonts w:ascii="Arial" w:eastAsia="Arial" w:hAnsi="Arial"/>
                      <w:color w:val="000000"/>
                      <w:sz w:val="14"/>
                    </w:rPr>
                    <w:t xml:space="preserve"> d.o.o. 12918072739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7E6AC"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94302"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C5421" w14:textId="77777777" w:rsidR="001A0FED" w:rsidRDefault="00000000">
                  <w:pPr>
                    <w:spacing w:after="0" w:line="240" w:lineRule="auto"/>
                    <w:jc w:val="center"/>
                  </w:pPr>
                  <w:r>
                    <w:rPr>
                      <w:rFonts w:ascii="Arial" w:eastAsia="Arial" w:hAnsi="Arial"/>
                      <w:color w:val="000000"/>
                      <w:sz w:val="14"/>
                    </w:rPr>
                    <w:t>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45CDE"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B732F" w14:textId="77777777" w:rsidR="001A0FED" w:rsidRDefault="00000000">
                  <w:pPr>
                    <w:spacing w:after="0" w:line="240" w:lineRule="auto"/>
                  </w:pPr>
                  <w:r>
                    <w:rPr>
                      <w:rFonts w:ascii="Arial" w:eastAsia="Arial" w:hAnsi="Arial"/>
                      <w:color w:val="000000"/>
                      <w:sz w:val="14"/>
                    </w:rPr>
                    <w:t>8.960,91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EB74D" w14:textId="77777777" w:rsidR="001A0FED" w:rsidRDefault="00000000">
                  <w:pPr>
                    <w:spacing w:after="0" w:line="240" w:lineRule="auto"/>
                  </w:pPr>
                  <w:r>
                    <w:rPr>
                      <w:rFonts w:ascii="Arial" w:eastAsia="Arial" w:hAnsi="Arial"/>
                      <w:color w:val="000000"/>
                      <w:sz w:val="14"/>
                    </w:rPr>
                    <w:t>1.773,16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AEE05" w14:textId="77777777" w:rsidR="001A0FED" w:rsidRDefault="00000000">
                  <w:pPr>
                    <w:spacing w:after="0" w:line="240" w:lineRule="auto"/>
                  </w:pPr>
                  <w:r>
                    <w:rPr>
                      <w:rFonts w:ascii="Arial" w:eastAsia="Arial" w:hAnsi="Arial"/>
                      <w:color w:val="000000"/>
                      <w:sz w:val="14"/>
                    </w:rPr>
                    <w:t>10.734,08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A2921"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8C5BB"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682C0"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30E90"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28C3F"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B0FE0"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CC6B1" w14:textId="77777777" w:rsidR="001A0FED" w:rsidRDefault="00000000">
                  <w:pPr>
                    <w:spacing w:after="0" w:line="240" w:lineRule="auto"/>
                    <w:jc w:val="center"/>
                  </w:pPr>
                  <w:r>
                    <w:rPr>
                      <w:rFonts w:ascii="Arial" w:eastAsia="Arial" w:hAnsi="Arial"/>
                      <w:color w:val="000000"/>
                      <w:sz w:val="14"/>
                    </w:rPr>
                    <w:t>26.01.2023</w:t>
                  </w:r>
                </w:p>
              </w:tc>
            </w:tr>
            <w:tr w:rsidR="001A0FED" w14:paraId="55B9B4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8BF64"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32B01" w14:textId="77777777" w:rsidR="001A0FED" w:rsidRDefault="00000000">
                  <w:pPr>
                    <w:spacing w:after="0" w:line="240" w:lineRule="auto"/>
                  </w:pPr>
                  <w:r>
                    <w:rPr>
                      <w:rFonts w:ascii="Arial" w:eastAsia="Arial" w:hAnsi="Arial"/>
                      <w:color w:val="000000"/>
                      <w:sz w:val="14"/>
                    </w:rPr>
                    <w:t>Nabava sira, mlijeka i mliječnih proizvoda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5B0BC" w14:textId="77777777" w:rsidR="001A0FED" w:rsidRDefault="00000000">
                  <w:pPr>
                    <w:spacing w:after="0" w:line="240" w:lineRule="auto"/>
                    <w:jc w:val="center"/>
                  </w:pPr>
                  <w:r>
                    <w:rPr>
                      <w:rFonts w:ascii="Arial" w:eastAsia="Arial" w:hAnsi="Arial"/>
                      <w:color w:val="000000"/>
                      <w:sz w:val="14"/>
                    </w:rPr>
                    <w:t>15511000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A014D"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0BB1F"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74711" w14:textId="77777777" w:rsidR="001A0FED" w:rsidRDefault="00000000">
                  <w:pPr>
                    <w:spacing w:after="0" w:line="240" w:lineRule="auto"/>
                  </w:pPr>
                  <w:r>
                    <w:rPr>
                      <w:rFonts w:ascii="Arial" w:eastAsia="Arial" w:hAnsi="Arial"/>
                      <w:color w:val="000000"/>
                      <w:sz w:val="14"/>
                    </w:rPr>
                    <w:t>"Vindija"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E107F"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BB041"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57877" w14:textId="77777777" w:rsidR="001A0FED" w:rsidRDefault="00000000">
                  <w:pPr>
                    <w:spacing w:after="0" w:line="240" w:lineRule="auto"/>
                    <w:jc w:val="center"/>
                  </w:pPr>
                  <w:r>
                    <w:rPr>
                      <w:rFonts w:ascii="Arial" w:eastAsia="Arial" w:hAnsi="Arial"/>
                      <w:color w:val="000000"/>
                      <w:sz w:val="14"/>
                    </w:rPr>
                    <w:t>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B58AE"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5D0D3" w14:textId="77777777" w:rsidR="001A0FED" w:rsidRDefault="00000000">
                  <w:pPr>
                    <w:spacing w:after="0" w:line="240" w:lineRule="auto"/>
                  </w:pPr>
                  <w:r>
                    <w:rPr>
                      <w:rFonts w:ascii="Arial" w:eastAsia="Arial" w:hAnsi="Arial"/>
                      <w:color w:val="000000"/>
                      <w:sz w:val="14"/>
                    </w:rPr>
                    <w:t>15.868,47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8D851" w14:textId="77777777" w:rsidR="001A0FED" w:rsidRDefault="00000000">
                  <w:pPr>
                    <w:spacing w:after="0" w:line="240" w:lineRule="auto"/>
                  </w:pPr>
                  <w:r>
                    <w:rPr>
                      <w:rFonts w:ascii="Arial" w:eastAsia="Arial" w:hAnsi="Arial"/>
                      <w:color w:val="000000"/>
                      <w:sz w:val="14"/>
                    </w:rPr>
                    <w:t>2.917,31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F4E99" w14:textId="77777777" w:rsidR="001A0FED" w:rsidRDefault="00000000">
                  <w:pPr>
                    <w:spacing w:after="0" w:line="240" w:lineRule="auto"/>
                  </w:pPr>
                  <w:r>
                    <w:rPr>
                      <w:rFonts w:ascii="Arial" w:eastAsia="Arial" w:hAnsi="Arial"/>
                      <w:color w:val="000000"/>
                      <w:sz w:val="14"/>
                    </w:rPr>
                    <w:t>18.785,79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7461C"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963AE"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1FD4D"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F4CD0"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2993D"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D6C30"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C3BA9" w14:textId="77777777" w:rsidR="001A0FED" w:rsidRDefault="00000000">
                  <w:pPr>
                    <w:spacing w:after="0" w:line="240" w:lineRule="auto"/>
                    <w:jc w:val="center"/>
                  </w:pPr>
                  <w:r>
                    <w:rPr>
                      <w:rFonts w:ascii="Arial" w:eastAsia="Arial" w:hAnsi="Arial"/>
                      <w:color w:val="000000"/>
                      <w:sz w:val="14"/>
                    </w:rPr>
                    <w:t>26.01.2023</w:t>
                  </w:r>
                </w:p>
              </w:tc>
            </w:tr>
            <w:tr w:rsidR="001A0FED" w14:paraId="60F8901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D191" w14:textId="77777777" w:rsidR="001A0FED" w:rsidRDefault="00000000">
                  <w:pPr>
                    <w:spacing w:after="0" w:line="240" w:lineRule="auto"/>
                  </w:pPr>
                  <w:r>
                    <w:rPr>
                      <w:rFonts w:ascii="Arial" w:eastAsia="Arial" w:hAnsi="Arial"/>
                      <w:color w:val="000000"/>
                      <w:sz w:val="14"/>
                    </w:rPr>
                    <w:t>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A888E" w14:textId="77777777" w:rsidR="001A0FED" w:rsidRDefault="00000000">
                  <w:pPr>
                    <w:spacing w:after="0" w:line="240" w:lineRule="auto"/>
                  </w:pPr>
                  <w:r>
                    <w:rPr>
                      <w:rFonts w:ascii="Arial" w:eastAsia="Arial" w:hAnsi="Arial"/>
                      <w:color w:val="000000"/>
                      <w:sz w:val="14"/>
                    </w:rPr>
                    <w:t>Nabava peradarskih proizvoda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5AA78" w14:textId="77777777" w:rsidR="001A0FED" w:rsidRDefault="00000000">
                  <w:pPr>
                    <w:spacing w:after="0" w:line="240" w:lineRule="auto"/>
                    <w:jc w:val="center"/>
                  </w:pPr>
                  <w:r>
                    <w:rPr>
                      <w:rFonts w:ascii="Arial" w:eastAsia="Arial" w:hAnsi="Arial"/>
                      <w:color w:val="000000"/>
                      <w:sz w:val="14"/>
                    </w:rPr>
                    <w:t>15112000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9933C" w14:textId="77777777" w:rsidR="001A0FED" w:rsidRDefault="001A0FE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2563E" w14:textId="77777777" w:rsidR="001A0FED"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33C4D" w14:textId="77777777" w:rsidR="001A0FED" w:rsidRDefault="00000000">
                  <w:pPr>
                    <w:spacing w:after="0" w:line="240" w:lineRule="auto"/>
                  </w:pPr>
                  <w:r>
                    <w:rPr>
                      <w:rFonts w:ascii="Arial" w:eastAsia="Arial" w:hAnsi="Arial"/>
                      <w:color w:val="000000"/>
                      <w:sz w:val="14"/>
                    </w:rPr>
                    <w:t>"Vindija"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D1D27" w14:textId="77777777" w:rsidR="001A0FED" w:rsidRDefault="001A0FE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45070" w14:textId="77777777" w:rsidR="001A0FED"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EA869" w14:textId="77777777" w:rsidR="001A0FED" w:rsidRDefault="00000000">
                  <w:pPr>
                    <w:spacing w:after="0" w:line="240" w:lineRule="auto"/>
                    <w:jc w:val="center"/>
                  </w:pPr>
                  <w:r>
                    <w:rPr>
                      <w:rFonts w:ascii="Arial" w:eastAsia="Arial" w:hAnsi="Arial"/>
                      <w:color w:val="000000"/>
                      <w:sz w:val="14"/>
                    </w:rPr>
                    <w:t>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FA82D" w14:textId="77777777" w:rsidR="001A0FED"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38CA2" w14:textId="77777777" w:rsidR="001A0FED" w:rsidRDefault="00000000">
                  <w:pPr>
                    <w:spacing w:after="0" w:line="240" w:lineRule="auto"/>
                  </w:pPr>
                  <w:r>
                    <w:rPr>
                      <w:rFonts w:ascii="Arial" w:eastAsia="Arial" w:hAnsi="Arial"/>
                      <w:color w:val="000000"/>
                      <w:sz w:val="14"/>
                    </w:rPr>
                    <w:t>6.130,21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6E4DE" w14:textId="77777777" w:rsidR="001A0FED" w:rsidRDefault="00000000">
                  <w:pPr>
                    <w:spacing w:after="0" w:line="240" w:lineRule="auto"/>
                  </w:pPr>
                  <w:r>
                    <w:rPr>
                      <w:rFonts w:ascii="Arial" w:eastAsia="Arial" w:hAnsi="Arial"/>
                      <w:color w:val="000000"/>
                      <w:sz w:val="14"/>
                    </w:rPr>
                    <w:t>306,51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6CD18" w14:textId="77777777" w:rsidR="001A0FED" w:rsidRDefault="00000000">
                  <w:pPr>
                    <w:spacing w:after="0" w:line="240" w:lineRule="auto"/>
                  </w:pPr>
                  <w:r>
                    <w:rPr>
                      <w:rFonts w:ascii="Arial" w:eastAsia="Arial" w:hAnsi="Arial"/>
                      <w:color w:val="000000"/>
                      <w:sz w:val="14"/>
                    </w:rPr>
                    <w:t>6.436,72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7179E" w14:textId="77777777" w:rsidR="001A0FED"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1D2A8" w14:textId="77777777" w:rsidR="001A0FED"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B2ABB" w14:textId="77777777" w:rsidR="001A0FED" w:rsidRDefault="001A0FE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32E84" w14:textId="77777777" w:rsidR="001A0FED"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C249D" w14:textId="77777777" w:rsidR="001A0FED" w:rsidRDefault="001A0FE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590BF" w14:textId="77777777" w:rsidR="001A0FED" w:rsidRDefault="00000000">
                  <w:pPr>
                    <w:spacing w:after="0" w:line="240" w:lineRule="auto"/>
                    <w:jc w:val="center"/>
                  </w:pPr>
                  <w:r>
                    <w:rPr>
                      <w:rFonts w:ascii="Arial" w:eastAsia="Arial" w:hAnsi="Arial"/>
                      <w:color w:val="000000"/>
                      <w:sz w:val="14"/>
                    </w:rPr>
                    <w:t>26.01.2023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ED6F0" w14:textId="77777777" w:rsidR="001A0FED" w:rsidRDefault="00000000">
                  <w:pPr>
                    <w:spacing w:after="0" w:line="240" w:lineRule="auto"/>
                    <w:jc w:val="center"/>
                  </w:pPr>
                  <w:r>
                    <w:rPr>
                      <w:rFonts w:ascii="Arial" w:eastAsia="Arial" w:hAnsi="Arial"/>
                      <w:color w:val="000000"/>
                      <w:sz w:val="14"/>
                    </w:rPr>
                    <w:t>26.01.2023</w:t>
                  </w:r>
                </w:p>
              </w:tc>
            </w:tr>
          </w:tbl>
          <w:p w14:paraId="3ABC0F68" w14:textId="77777777" w:rsidR="001A0FED" w:rsidRDefault="001A0FED">
            <w:pPr>
              <w:spacing w:after="0" w:line="240" w:lineRule="auto"/>
            </w:pPr>
          </w:p>
        </w:tc>
        <w:tc>
          <w:tcPr>
            <w:tcW w:w="524" w:type="dxa"/>
          </w:tcPr>
          <w:p w14:paraId="4FB6E193" w14:textId="77777777" w:rsidR="001A0FED" w:rsidRDefault="001A0FED">
            <w:pPr>
              <w:pStyle w:val="EmptyCellLayoutStyle"/>
              <w:spacing w:after="0" w:line="240" w:lineRule="auto"/>
            </w:pPr>
          </w:p>
        </w:tc>
      </w:tr>
      <w:tr w:rsidR="001A0FED" w14:paraId="245077CC" w14:textId="77777777">
        <w:trPr>
          <w:trHeight w:val="100"/>
        </w:trPr>
        <w:tc>
          <w:tcPr>
            <w:tcW w:w="35" w:type="dxa"/>
          </w:tcPr>
          <w:p w14:paraId="1FDB2B2D" w14:textId="77777777" w:rsidR="001A0FED" w:rsidRDefault="001A0FED">
            <w:pPr>
              <w:pStyle w:val="EmptyCellLayoutStyle"/>
              <w:spacing w:after="0" w:line="240" w:lineRule="auto"/>
            </w:pPr>
          </w:p>
        </w:tc>
        <w:tc>
          <w:tcPr>
            <w:tcW w:w="0" w:type="dxa"/>
          </w:tcPr>
          <w:p w14:paraId="36143218" w14:textId="77777777" w:rsidR="001A0FED" w:rsidRDefault="001A0FED">
            <w:pPr>
              <w:pStyle w:val="EmptyCellLayoutStyle"/>
              <w:spacing w:after="0" w:line="240" w:lineRule="auto"/>
            </w:pPr>
          </w:p>
        </w:tc>
        <w:tc>
          <w:tcPr>
            <w:tcW w:w="21044" w:type="dxa"/>
          </w:tcPr>
          <w:p w14:paraId="3FD286E7" w14:textId="77777777" w:rsidR="001A0FED" w:rsidRDefault="001A0FED">
            <w:pPr>
              <w:pStyle w:val="EmptyCellLayoutStyle"/>
              <w:spacing w:after="0" w:line="240" w:lineRule="auto"/>
            </w:pPr>
          </w:p>
        </w:tc>
        <w:tc>
          <w:tcPr>
            <w:tcW w:w="3386" w:type="dxa"/>
          </w:tcPr>
          <w:p w14:paraId="0A8E3100" w14:textId="77777777" w:rsidR="001A0FED" w:rsidRDefault="001A0FED">
            <w:pPr>
              <w:pStyle w:val="EmptyCellLayoutStyle"/>
              <w:spacing w:after="0" w:line="240" w:lineRule="auto"/>
            </w:pPr>
          </w:p>
        </w:tc>
        <w:tc>
          <w:tcPr>
            <w:tcW w:w="524" w:type="dxa"/>
          </w:tcPr>
          <w:p w14:paraId="0BFA81C1" w14:textId="77777777" w:rsidR="001A0FED" w:rsidRDefault="001A0FED">
            <w:pPr>
              <w:pStyle w:val="EmptyCellLayoutStyle"/>
              <w:spacing w:after="0" w:line="240" w:lineRule="auto"/>
            </w:pPr>
          </w:p>
        </w:tc>
      </w:tr>
      <w:tr w:rsidR="001A0FED" w14:paraId="300E1454" w14:textId="77777777">
        <w:trPr>
          <w:trHeight w:val="340"/>
        </w:trPr>
        <w:tc>
          <w:tcPr>
            <w:tcW w:w="35" w:type="dxa"/>
          </w:tcPr>
          <w:p w14:paraId="3E1086CE" w14:textId="77777777" w:rsidR="001A0FED" w:rsidRDefault="001A0FED">
            <w:pPr>
              <w:pStyle w:val="EmptyCellLayoutStyle"/>
              <w:spacing w:after="0" w:line="240" w:lineRule="auto"/>
            </w:pPr>
          </w:p>
        </w:tc>
        <w:tc>
          <w:tcPr>
            <w:tcW w:w="0" w:type="dxa"/>
          </w:tcPr>
          <w:p w14:paraId="1B10616F" w14:textId="77777777" w:rsidR="001A0FED" w:rsidRDefault="001A0FED">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1A0FED" w14:paraId="0654EF5D"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5E769592" w14:textId="77777777" w:rsidR="001A0FED" w:rsidRDefault="00000000">
                  <w:pPr>
                    <w:spacing w:after="0" w:line="240" w:lineRule="auto"/>
                  </w:pPr>
                  <w:r>
                    <w:rPr>
                      <w:rFonts w:ascii="Arial" w:eastAsia="Arial" w:hAnsi="Arial"/>
                      <w:color w:val="000000"/>
                      <w:sz w:val="16"/>
                    </w:rPr>
                    <w:t>*Ažuriranje ugovora u tijeku.</w:t>
                  </w:r>
                </w:p>
              </w:tc>
            </w:tr>
          </w:tbl>
          <w:p w14:paraId="036F76CA" w14:textId="77777777" w:rsidR="001A0FED" w:rsidRDefault="001A0FED">
            <w:pPr>
              <w:spacing w:after="0" w:line="240" w:lineRule="auto"/>
            </w:pPr>
          </w:p>
        </w:tc>
        <w:tc>
          <w:tcPr>
            <w:tcW w:w="3386" w:type="dxa"/>
          </w:tcPr>
          <w:p w14:paraId="662CD91B" w14:textId="77777777" w:rsidR="001A0FED" w:rsidRDefault="001A0FED">
            <w:pPr>
              <w:pStyle w:val="EmptyCellLayoutStyle"/>
              <w:spacing w:after="0" w:line="240" w:lineRule="auto"/>
            </w:pPr>
          </w:p>
        </w:tc>
        <w:tc>
          <w:tcPr>
            <w:tcW w:w="524" w:type="dxa"/>
          </w:tcPr>
          <w:p w14:paraId="6191C3B6" w14:textId="77777777" w:rsidR="001A0FED" w:rsidRDefault="001A0FED">
            <w:pPr>
              <w:pStyle w:val="EmptyCellLayoutStyle"/>
              <w:spacing w:after="0" w:line="240" w:lineRule="auto"/>
            </w:pPr>
          </w:p>
        </w:tc>
      </w:tr>
      <w:tr w:rsidR="001A0FED" w14:paraId="18EB2181" w14:textId="77777777">
        <w:trPr>
          <w:trHeight w:val="3820"/>
        </w:trPr>
        <w:tc>
          <w:tcPr>
            <w:tcW w:w="35" w:type="dxa"/>
          </w:tcPr>
          <w:p w14:paraId="272EB3FB" w14:textId="77777777" w:rsidR="001A0FED" w:rsidRDefault="001A0FED">
            <w:pPr>
              <w:pStyle w:val="EmptyCellLayoutStyle"/>
              <w:spacing w:after="0" w:line="240" w:lineRule="auto"/>
            </w:pPr>
          </w:p>
        </w:tc>
        <w:tc>
          <w:tcPr>
            <w:tcW w:w="0" w:type="dxa"/>
          </w:tcPr>
          <w:p w14:paraId="45BB7961" w14:textId="77777777" w:rsidR="001A0FED" w:rsidRDefault="001A0FED">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1A0FED" w14:paraId="2C317900" w14:textId="77777777">
              <w:trPr>
                <w:trHeight w:val="3742"/>
              </w:trPr>
              <w:tc>
                <w:tcPr>
                  <w:tcW w:w="21044" w:type="dxa"/>
                  <w:tcBorders>
                    <w:top w:val="nil"/>
                    <w:left w:val="nil"/>
                    <w:bottom w:val="nil"/>
                    <w:right w:val="nil"/>
                  </w:tcBorders>
                  <w:tcMar>
                    <w:top w:w="39" w:type="dxa"/>
                    <w:left w:w="39" w:type="dxa"/>
                    <w:bottom w:w="39" w:type="dxa"/>
                    <w:right w:w="39" w:type="dxa"/>
                  </w:tcMar>
                </w:tcPr>
                <w:p w14:paraId="442C45DF" w14:textId="77777777" w:rsidR="001A0FED"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7181485C" w14:textId="77777777" w:rsidR="001A0FED" w:rsidRDefault="00000000">
                  <w:pPr>
                    <w:spacing w:after="0" w:line="240" w:lineRule="auto"/>
                    <w:ind w:left="99"/>
                  </w:pPr>
                  <w:r>
                    <w:rPr>
                      <w:rFonts w:ascii="Arial" w:eastAsia="Arial" w:hAnsi="Arial"/>
                      <w:color w:val="000000"/>
                      <w:sz w:val="16"/>
                    </w:rPr>
                    <w:t>1. Evidencijski broj nabave</w:t>
                  </w:r>
                </w:p>
                <w:p w14:paraId="07C1F526" w14:textId="77777777" w:rsidR="001A0FED" w:rsidRDefault="00000000">
                  <w:pPr>
                    <w:spacing w:after="0" w:line="240" w:lineRule="auto"/>
                    <w:ind w:left="99"/>
                  </w:pPr>
                  <w:r>
                    <w:rPr>
                      <w:rFonts w:ascii="Arial" w:eastAsia="Arial" w:hAnsi="Arial"/>
                      <w:color w:val="000000"/>
                      <w:sz w:val="16"/>
                    </w:rPr>
                    <w:t>2. Predmet nabave</w:t>
                  </w:r>
                </w:p>
                <w:p w14:paraId="36E672DF" w14:textId="77777777" w:rsidR="001A0FED" w:rsidRDefault="00000000">
                  <w:pPr>
                    <w:spacing w:after="0" w:line="240" w:lineRule="auto"/>
                    <w:ind w:left="99"/>
                  </w:pPr>
                  <w:r>
                    <w:rPr>
                      <w:rFonts w:ascii="Arial" w:eastAsia="Arial" w:hAnsi="Arial"/>
                      <w:color w:val="000000"/>
                      <w:sz w:val="16"/>
                    </w:rPr>
                    <w:t>3. Brojčana oznaka predmeta nabave iz Jedinstvenog rječnika javne nabave (CPV)</w:t>
                  </w:r>
                </w:p>
                <w:p w14:paraId="41D1941A" w14:textId="77777777" w:rsidR="001A0FED" w:rsidRDefault="00000000">
                  <w:pPr>
                    <w:spacing w:after="0" w:line="240" w:lineRule="auto"/>
                    <w:ind w:left="99"/>
                  </w:pPr>
                  <w:r>
                    <w:rPr>
                      <w:rFonts w:ascii="Arial" w:eastAsia="Arial" w:hAnsi="Arial"/>
                      <w:color w:val="000000"/>
                      <w:sz w:val="16"/>
                    </w:rPr>
                    <w:t>4. Broj objave iz EOJN RH</w:t>
                  </w:r>
                </w:p>
                <w:p w14:paraId="202B810A" w14:textId="77777777" w:rsidR="001A0FED" w:rsidRDefault="00000000">
                  <w:pPr>
                    <w:spacing w:after="0" w:line="240" w:lineRule="auto"/>
                    <w:ind w:left="99"/>
                  </w:pPr>
                  <w:r>
                    <w:rPr>
                      <w:rFonts w:ascii="Arial" w:eastAsia="Arial" w:hAnsi="Arial"/>
                      <w:color w:val="000000"/>
                      <w:sz w:val="16"/>
                    </w:rPr>
                    <w:t>5. Vrsta postupka (uključujući posebne režime nabave i jednostavnu nabavu)</w:t>
                  </w:r>
                </w:p>
                <w:p w14:paraId="40021D12" w14:textId="77777777" w:rsidR="001A0FED" w:rsidRDefault="00000000">
                  <w:pPr>
                    <w:spacing w:after="0" w:line="240" w:lineRule="auto"/>
                    <w:ind w:left="99"/>
                  </w:pPr>
                  <w:r>
                    <w:rPr>
                      <w:rFonts w:ascii="Arial" w:eastAsia="Arial" w:hAnsi="Arial"/>
                      <w:color w:val="000000"/>
                      <w:sz w:val="16"/>
                    </w:rPr>
                    <w:t>6. Naziv i OIB ugovaratelja</w:t>
                  </w:r>
                </w:p>
                <w:p w14:paraId="2C221D79" w14:textId="77777777" w:rsidR="001A0FED"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33D16DF2" w14:textId="77777777" w:rsidR="001A0FED"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04739F3B" w14:textId="77777777" w:rsidR="001A0FED" w:rsidRDefault="00000000">
                  <w:pPr>
                    <w:spacing w:after="0" w:line="240" w:lineRule="auto"/>
                    <w:ind w:left="99"/>
                  </w:pPr>
                  <w:r>
                    <w:rPr>
                      <w:rFonts w:ascii="Arial" w:eastAsia="Arial" w:hAnsi="Arial"/>
                      <w:color w:val="000000"/>
                      <w:sz w:val="16"/>
                    </w:rPr>
                    <w:t>9. Oznaka/broj ugovora</w:t>
                  </w:r>
                </w:p>
                <w:p w14:paraId="62B04464" w14:textId="77777777" w:rsidR="001A0FED"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1F3CA5BE" w14:textId="77777777" w:rsidR="001A0FED"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74AF35B3" w14:textId="77777777" w:rsidR="001A0FED" w:rsidRDefault="00000000">
                  <w:pPr>
                    <w:spacing w:after="0" w:line="240" w:lineRule="auto"/>
                    <w:ind w:left="99"/>
                  </w:pPr>
                  <w:r>
                    <w:rPr>
                      <w:rFonts w:ascii="Arial" w:eastAsia="Arial" w:hAnsi="Arial"/>
                      <w:color w:val="000000"/>
                      <w:sz w:val="16"/>
                    </w:rPr>
                    <w:t>12. Iznos PDV-a</w:t>
                  </w:r>
                </w:p>
                <w:p w14:paraId="00ABFF67" w14:textId="77777777" w:rsidR="001A0FED"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6171D122" w14:textId="77777777" w:rsidR="001A0FED" w:rsidRDefault="00000000">
                  <w:pPr>
                    <w:spacing w:after="0" w:line="240" w:lineRule="auto"/>
                    <w:ind w:left="99"/>
                  </w:pPr>
                  <w:r>
                    <w:rPr>
                      <w:rFonts w:ascii="Arial" w:eastAsia="Arial" w:hAnsi="Arial"/>
                      <w:color w:val="000000"/>
                      <w:sz w:val="16"/>
                    </w:rPr>
                    <w:t>14. Ugovor se financira iz fondova EU</w:t>
                  </w:r>
                </w:p>
                <w:p w14:paraId="6670E077" w14:textId="77777777" w:rsidR="001A0FED"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136015BE" w14:textId="77777777" w:rsidR="001A0FED"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682ECBB3" w14:textId="77777777" w:rsidR="001A0FED"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66497C46" w14:textId="77777777" w:rsidR="001A0FED" w:rsidRDefault="00000000">
                  <w:pPr>
                    <w:spacing w:after="0" w:line="240" w:lineRule="auto"/>
                    <w:ind w:left="99"/>
                  </w:pPr>
                  <w:r>
                    <w:rPr>
                      <w:rFonts w:ascii="Arial" w:eastAsia="Arial" w:hAnsi="Arial"/>
                      <w:color w:val="000000"/>
                      <w:sz w:val="16"/>
                    </w:rPr>
                    <w:t>18. Napomena</w:t>
                  </w:r>
                </w:p>
              </w:tc>
            </w:tr>
          </w:tbl>
          <w:p w14:paraId="00FBBA3D" w14:textId="77777777" w:rsidR="001A0FED" w:rsidRDefault="001A0FED">
            <w:pPr>
              <w:spacing w:after="0" w:line="240" w:lineRule="auto"/>
            </w:pPr>
          </w:p>
        </w:tc>
        <w:tc>
          <w:tcPr>
            <w:tcW w:w="3386" w:type="dxa"/>
          </w:tcPr>
          <w:p w14:paraId="54246357" w14:textId="77777777" w:rsidR="001A0FED" w:rsidRDefault="001A0FED">
            <w:pPr>
              <w:pStyle w:val="EmptyCellLayoutStyle"/>
              <w:spacing w:after="0" w:line="240" w:lineRule="auto"/>
            </w:pPr>
          </w:p>
        </w:tc>
        <w:tc>
          <w:tcPr>
            <w:tcW w:w="524" w:type="dxa"/>
          </w:tcPr>
          <w:p w14:paraId="1303EEC1" w14:textId="77777777" w:rsidR="001A0FED" w:rsidRDefault="001A0FED">
            <w:pPr>
              <w:pStyle w:val="EmptyCellLayoutStyle"/>
              <w:spacing w:after="0" w:line="240" w:lineRule="auto"/>
            </w:pPr>
          </w:p>
        </w:tc>
      </w:tr>
      <w:tr w:rsidR="001A0FED" w14:paraId="1D1BA4DA" w14:textId="77777777">
        <w:trPr>
          <w:trHeight w:val="108"/>
        </w:trPr>
        <w:tc>
          <w:tcPr>
            <w:tcW w:w="35" w:type="dxa"/>
          </w:tcPr>
          <w:p w14:paraId="0F711EF8" w14:textId="77777777" w:rsidR="001A0FED" w:rsidRDefault="001A0FED">
            <w:pPr>
              <w:pStyle w:val="EmptyCellLayoutStyle"/>
              <w:spacing w:after="0" w:line="240" w:lineRule="auto"/>
            </w:pPr>
          </w:p>
        </w:tc>
        <w:tc>
          <w:tcPr>
            <w:tcW w:w="0" w:type="dxa"/>
          </w:tcPr>
          <w:p w14:paraId="01BDC00D" w14:textId="77777777" w:rsidR="001A0FED" w:rsidRDefault="001A0FED">
            <w:pPr>
              <w:pStyle w:val="EmptyCellLayoutStyle"/>
              <w:spacing w:after="0" w:line="240" w:lineRule="auto"/>
            </w:pPr>
          </w:p>
        </w:tc>
        <w:tc>
          <w:tcPr>
            <w:tcW w:w="21044" w:type="dxa"/>
          </w:tcPr>
          <w:p w14:paraId="677D6FCA" w14:textId="77777777" w:rsidR="001A0FED" w:rsidRDefault="001A0FED">
            <w:pPr>
              <w:pStyle w:val="EmptyCellLayoutStyle"/>
              <w:spacing w:after="0" w:line="240" w:lineRule="auto"/>
            </w:pPr>
          </w:p>
        </w:tc>
        <w:tc>
          <w:tcPr>
            <w:tcW w:w="3386" w:type="dxa"/>
          </w:tcPr>
          <w:p w14:paraId="523673A6" w14:textId="77777777" w:rsidR="001A0FED" w:rsidRDefault="001A0FED">
            <w:pPr>
              <w:pStyle w:val="EmptyCellLayoutStyle"/>
              <w:spacing w:after="0" w:line="240" w:lineRule="auto"/>
            </w:pPr>
          </w:p>
        </w:tc>
        <w:tc>
          <w:tcPr>
            <w:tcW w:w="524" w:type="dxa"/>
          </w:tcPr>
          <w:p w14:paraId="0DFF7AEE" w14:textId="77777777" w:rsidR="001A0FED" w:rsidRDefault="001A0FED">
            <w:pPr>
              <w:pStyle w:val="EmptyCellLayoutStyle"/>
              <w:spacing w:after="0" w:line="240" w:lineRule="auto"/>
            </w:pPr>
          </w:p>
        </w:tc>
      </w:tr>
    </w:tbl>
    <w:p w14:paraId="488FEF00" w14:textId="77777777" w:rsidR="001A0FED" w:rsidRDefault="001A0FED">
      <w:pPr>
        <w:spacing w:after="0" w:line="240" w:lineRule="auto"/>
      </w:pPr>
    </w:p>
    <w:sectPr w:rsidR="001A0FED">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BC03" w14:textId="77777777" w:rsidR="00F07C50" w:rsidRDefault="00F07C50">
      <w:pPr>
        <w:spacing w:after="0" w:line="240" w:lineRule="auto"/>
      </w:pPr>
      <w:r>
        <w:separator/>
      </w:r>
    </w:p>
  </w:endnote>
  <w:endnote w:type="continuationSeparator" w:id="0">
    <w:p w14:paraId="0A4D9410" w14:textId="77777777" w:rsidR="00F07C50" w:rsidRDefault="00F0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1A0FED" w14:paraId="1C066E66" w14:textId="77777777">
      <w:tc>
        <w:tcPr>
          <w:tcW w:w="35" w:type="dxa"/>
        </w:tcPr>
        <w:p w14:paraId="1C11464C" w14:textId="77777777" w:rsidR="001A0FED" w:rsidRDefault="001A0FED">
          <w:pPr>
            <w:pStyle w:val="EmptyCellLayoutStyle"/>
            <w:spacing w:after="0" w:line="240" w:lineRule="auto"/>
          </w:pPr>
        </w:p>
      </w:tc>
      <w:tc>
        <w:tcPr>
          <w:tcW w:w="21044" w:type="dxa"/>
        </w:tcPr>
        <w:p w14:paraId="5DC2817D" w14:textId="77777777" w:rsidR="001A0FED" w:rsidRDefault="001A0FED">
          <w:pPr>
            <w:pStyle w:val="EmptyCellLayoutStyle"/>
            <w:spacing w:after="0" w:line="240" w:lineRule="auto"/>
          </w:pPr>
        </w:p>
      </w:tc>
      <w:tc>
        <w:tcPr>
          <w:tcW w:w="3911" w:type="dxa"/>
        </w:tcPr>
        <w:p w14:paraId="09EE74E0" w14:textId="77777777" w:rsidR="001A0FED" w:rsidRDefault="001A0FED">
          <w:pPr>
            <w:pStyle w:val="EmptyCellLayoutStyle"/>
            <w:spacing w:after="0" w:line="240" w:lineRule="auto"/>
          </w:pPr>
        </w:p>
      </w:tc>
    </w:tr>
    <w:tr w:rsidR="001A0FED" w14:paraId="3F75A4B1" w14:textId="77777777">
      <w:tc>
        <w:tcPr>
          <w:tcW w:w="35" w:type="dxa"/>
        </w:tcPr>
        <w:p w14:paraId="3DC5FB4C" w14:textId="77777777" w:rsidR="001A0FED" w:rsidRDefault="001A0FED">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1A0FED" w14:paraId="7BF4C6DC" w14:textId="77777777">
            <w:trPr>
              <w:trHeight w:val="282"/>
            </w:trPr>
            <w:tc>
              <w:tcPr>
                <w:tcW w:w="21044" w:type="dxa"/>
                <w:tcBorders>
                  <w:top w:val="nil"/>
                  <w:left w:val="nil"/>
                  <w:bottom w:val="nil"/>
                  <w:right w:val="nil"/>
                </w:tcBorders>
                <w:tcMar>
                  <w:top w:w="39" w:type="dxa"/>
                  <w:left w:w="39" w:type="dxa"/>
                  <w:bottom w:w="39" w:type="dxa"/>
                  <w:right w:w="39" w:type="dxa"/>
                </w:tcMar>
              </w:tcPr>
              <w:p w14:paraId="6F466DF2" w14:textId="77777777" w:rsidR="001A0FED" w:rsidRDefault="00000000">
                <w:pPr>
                  <w:spacing w:after="0" w:line="240" w:lineRule="auto"/>
                </w:pPr>
                <w:r>
                  <w:rPr>
                    <w:rFonts w:ascii="Arial" w:eastAsia="Arial" w:hAnsi="Arial"/>
                    <w:b/>
                    <w:color w:val="000000"/>
                    <w:sz w:val="16"/>
                  </w:rPr>
                  <w:t>Datum izvještaja: 26.01.2023 07:30</w:t>
                </w:r>
              </w:p>
            </w:tc>
          </w:tr>
        </w:tbl>
        <w:p w14:paraId="787DE020" w14:textId="77777777" w:rsidR="001A0FED" w:rsidRDefault="001A0FED">
          <w:pPr>
            <w:spacing w:after="0" w:line="240" w:lineRule="auto"/>
          </w:pPr>
        </w:p>
      </w:tc>
      <w:tc>
        <w:tcPr>
          <w:tcW w:w="3911" w:type="dxa"/>
        </w:tcPr>
        <w:p w14:paraId="100C35B9" w14:textId="77777777" w:rsidR="001A0FED" w:rsidRDefault="001A0FED">
          <w:pPr>
            <w:pStyle w:val="EmptyCellLayoutStyle"/>
            <w:spacing w:after="0" w:line="240" w:lineRule="auto"/>
          </w:pPr>
        </w:p>
      </w:tc>
    </w:tr>
    <w:tr w:rsidR="001A0FED" w14:paraId="22438F4B" w14:textId="77777777">
      <w:tc>
        <w:tcPr>
          <w:tcW w:w="35" w:type="dxa"/>
        </w:tcPr>
        <w:p w14:paraId="1F3BF3C4" w14:textId="77777777" w:rsidR="001A0FED" w:rsidRDefault="001A0FED">
          <w:pPr>
            <w:pStyle w:val="EmptyCellLayoutStyle"/>
            <w:spacing w:after="0" w:line="240" w:lineRule="auto"/>
          </w:pPr>
        </w:p>
      </w:tc>
      <w:tc>
        <w:tcPr>
          <w:tcW w:w="21044" w:type="dxa"/>
        </w:tcPr>
        <w:p w14:paraId="5A037B65" w14:textId="77777777" w:rsidR="001A0FED" w:rsidRDefault="001A0FED">
          <w:pPr>
            <w:pStyle w:val="EmptyCellLayoutStyle"/>
            <w:spacing w:after="0" w:line="240" w:lineRule="auto"/>
          </w:pPr>
        </w:p>
      </w:tc>
      <w:tc>
        <w:tcPr>
          <w:tcW w:w="3911" w:type="dxa"/>
        </w:tcPr>
        <w:p w14:paraId="52A1BFAF" w14:textId="77777777" w:rsidR="001A0FED" w:rsidRDefault="001A0FED">
          <w:pPr>
            <w:pStyle w:val="EmptyCellLayoutStyle"/>
            <w:spacing w:after="0" w:line="240" w:lineRule="auto"/>
          </w:pPr>
        </w:p>
      </w:tc>
    </w:tr>
    <w:tr w:rsidR="008722FF" w14:paraId="709AEBE0" w14:textId="77777777" w:rsidTr="008722FF">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1A0FED" w14:paraId="79A01BCC" w14:textId="77777777">
            <w:trPr>
              <w:trHeight w:val="262"/>
            </w:trPr>
            <w:tc>
              <w:tcPr>
                <w:tcW w:w="21080" w:type="dxa"/>
                <w:tcBorders>
                  <w:top w:val="nil"/>
                  <w:left w:val="nil"/>
                  <w:bottom w:val="nil"/>
                  <w:right w:val="nil"/>
                </w:tcBorders>
                <w:tcMar>
                  <w:top w:w="39" w:type="dxa"/>
                  <w:left w:w="39" w:type="dxa"/>
                  <w:bottom w:w="39" w:type="dxa"/>
                  <w:right w:w="39" w:type="dxa"/>
                </w:tcMar>
              </w:tcPr>
              <w:p w14:paraId="14DCE73F" w14:textId="77777777" w:rsidR="001A0FED"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0E575EFE" w14:textId="77777777" w:rsidR="001A0FED" w:rsidRDefault="001A0FED">
          <w:pPr>
            <w:spacing w:after="0" w:line="240" w:lineRule="auto"/>
          </w:pPr>
        </w:p>
      </w:tc>
      <w:tc>
        <w:tcPr>
          <w:tcW w:w="3911" w:type="dxa"/>
        </w:tcPr>
        <w:p w14:paraId="6B713213" w14:textId="77777777" w:rsidR="001A0FED" w:rsidRDefault="001A0FED">
          <w:pPr>
            <w:pStyle w:val="EmptyCellLayoutStyle"/>
            <w:spacing w:after="0" w:line="240" w:lineRule="auto"/>
          </w:pPr>
        </w:p>
      </w:tc>
    </w:tr>
    <w:tr w:rsidR="001A0FED" w14:paraId="50CFB986" w14:textId="77777777">
      <w:tc>
        <w:tcPr>
          <w:tcW w:w="35" w:type="dxa"/>
        </w:tcPr>
        <w:p w14:paraId="0257DCA7" w14:textId="77777777" w:rsidR="001A0FED" w:rsidRDefault="001A0FED">
          <w:pPr>
            <w:pStyle w:val="EmptyCellLayoutStyle"/>
            <w:spacing w:after="0" w:line="240" w:lineRule="auto"/>
          </w:pPr>
        </w:p>
      </w:tc>
      <w:tc>
        <w:tcPr>
          <w:tcW w:w="21044" w:type="dxa"/>
        </w:tcPr>
        <w:p w14:paraId="7FB891E9" w14:textId="77777777" w:rsidR="001A0FED" w:rsidRDefault="001A0FED">
          <w:pPr>
            <w:pStyle w:val="EmptyCellLayoutStyle"/>
            <w:spacing w:after="0" w:line="240" w:lineRule="auto"/>
          </w:pPr>
        </w:p>
      </w:tc>
      <w:tc>
        <w:tcPr>
          <w:tcW w:w="3911" w:type="dxa"/>
        </w:tcPr>
        <w:p w14:paraId="66C28E08" w14:textId="77777777" w:rsidR="001A0FED" w:rsidRDefault="001A0FE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8A79" w14:textId="77777777" w:rsidR="00F07C50" w:rsidRDefault="00F07C50">
      <w:pPr>
        <w:spacing w:after="0" w:line="240" w:lineRule="auto"/>
      </w:pPr>
      <w:r>
        <w:separator/>
      </w:r>
    </w:p>
  </w:footnote>
  <w:footnote w:type="continuationSeparator" w:id="0">
    <w:p w14:paraId="2DF43CAC" w14:textId="77777777" w:rsidR="00F07C50" w:rsidRDefault="00F0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1A0FED" w14:paraId="2266D024" w14:textId="77777777">
      <w:tc>
        <w:tcPr>
          <w:tcW w:w="35" w:type="dxa"/>
        </w:tcPr>
        <w:p w14:paraId="754247A9" w14:textId="77777777" w:rsidR="001A0FED" w:rsidRDefault="001A0FED">
          <w:pPr>
            <w:pStyle w:val="EmptyCellLayoutStyle"/>
            <w:spacing w:after="0" w:line="240" w:lineRule="auto"/>
          </w:pPr>
        </w:p>
      </w:tc>
      <w:tc>
        <w:tcPr>
          <w:tcW w:w="1417" w:type="dxa"/>
        </w:tcPr>
        <w:p w14:paraId="0AC40A85" w14:textId="77777777" w:rsidR="001A0FED" w:rsidRDefault="001A0FED">
          <w:pPr>
            <w:pStyle w:val="EmptyCellLayoutStyle"/>
            <w:spacing w:after="0" w:line="240" w:lineRule="auto"/>
          </w:pPr>
        </w:p>
      </w:tc>
      <w:tc>
        <w:tcPr>
          <w:tcW w:w="19627" w:type="dxa"/>
        </w:tcPr>
        <w:p w14:paraId="1DD447FE" w14:textId="77777777" w:rsidR="001A0FED" w:rsidRDefault="001A0FED">
          <w:pPr>
            <w:pStyle w:val="EmptyCellLayoutStyle"/>
            <w:spacing w:after="0" w:line="240" w:lineRule="auto"/>
          </w:pPr>
        </w:p>
      </w:tc>
      <w:tc>
        <w:tcPr>
          <w:tcW w:w="3911" w:type="dxa"/>
        </w:tcPr>
        <w:p w14:paraId="73DA8D2C" w14:textId="77777777" w:rsidR="001A0FED" w:rsidRDefault="001A0FED">
          <w:pPr>
            <w:pStyle w:val="EmptyCellLayoutStyle"/>
            <w:spacing w:after="0" w:line="240" w:lineRule="auto"/>
          </w:pPr>
        </w:p>
      </w:tc>
    </w:tr>
    <w:tr w:rsidR="001A0FED" w14:paraId="27D40D1F" w14:textId="77777777">
      <w:tc>
        <w:tcPr>
          <w:tcW w:w="35" w:type="dxa"/>
        </w:tcPr>
        <w:p w14:paraId="5D4BB1FE" w14:textId="77777777" w:rsidR="001A0FED" w:rsidRDefault="001A0FED">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3BF850F7" w14:textId="77777777" w:rsidR="001A0FED" w:rsidRDefault="00000000">
          <w:pPr>
            <w:spacing w:after="0" w:line="240" w:lineRule="auto"/>
          </w:pPr>
          <w:r>
            <w:rPr>
              <w:noProof/>
            </w:rPr>
            <w:drawing>
              <wp:inline distT="0" distB="0" distL="0" distR="0" wp14:anchorId="236CDEF9" wp14:editId="22B2C5CF">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4046D897" w14:textId="77777777" w:rsidR="001A0FED" w:rsidRDefault="001A0FED">
          <w:pPr>
            <w:pStyle w:val="EmptyCellLayoutStyle"/>
            <w:spacing w:after="0" w:line="240" w:lineRule="auto"/>
          </w:pPr>
        </w:p>
      </w:tc>
      <w:tc>
        <w:tcPr>
          <w:tcW w:w="3911" w:type="dxa"/>
        </w:tcPr>
        <w:p w14:paraId="78EFEFEB" w14:textId="77777777" w:rsidR="001A0FED" w:rsidRDefault="001A0FED">
          <w:pPr>
            <w:pStyle w:val="EmptyCellLayoutStyle"/>
            <w:spacing w:after="0" w:line="240" w:lineRule="auto"/>
          </w:pPr>
        </w:p>
      </w:tc>
    </w:tr>
    <w:tr w:rsidR="001A0FED" w14:paraId="55422001" w14:textId="77777777">
      <w:tc>
        <w:tcPr>
          <w:tcW w:w="35" w:type="dxa"/>
        </w:tcPr>
        <w:p w14:paraId="0D0836C1" w14:textId="77777777" w:rsidR="001A0FED" w:rsidRDefault="001A0FED">
          <w:pPr>
            <w:pStyle w:val="EmptyCellLayoutStyle"/>
            <w:spacing w:after="0" w:line="240" w:lineRule="auto"/>
          </w:pPr>
        </w:p>
      </w:tc>
      <w:tc>
        <w:tcPr>
          <w:tcW w:w="1417" w:type="dxa"/>
          <w:vMerge/>
        </w:tcPr>
        <w:p w14:paraId="0F295173" w14:textId="77777777" w:rsidR="001A0FED" w:rsidRDefault="001A0FED">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1A0FED" w14:paraId="3D3B0075" w14:textId="77777777">
            <w:trPr>
              <w:trHeight w:val="262"/>
            </w:trPr>
            <w:tc>
              <w:tcPr>
                <w:tcW w:w="19627" w:type="dxa"/>
                <w:tcBorders>
                  <w:top w:val="nil"/>
                  <w:left w:val="nil"/>
                  <w:bottom w:val="nil"/>
                  <w:right w:val="nil"/>
                </w:tcBorders>
                <w:tcMar>
                  <w:top w:w="39" w:type="dxa"/>
                  <w:left w:w="39" w:type="dxa"/>
                  <w:bottom w:w="39" w:type="dxa"/>
                  <w:right w:w="39" w:type="dxa"/>
                </w:tcMar>
              </w:tcPr>
              <w:p w14:paraId="3F265942" w14:textId="77777777" w:rsidR="001A0FED" w:rsidRDefault="00000000">
                <w:pPr>
                  <w:spacing w:after="0" w:line="240" w:lineRule="auto"/>
                </w:pPr>
                <w:r>
                  <w:rPr>
                    <w:rFonts w:ascii="Arial" w:eastAsia="Arial" w:hAnsi="Arial"/>
                    <w:b/>
                    <w:color w:val="000000"/>
                    <w:sz w:val="24"/>
                  </w:rPr>
                  <w:t>REGISTAR UGOVORA</w:t>
                </w:r>
              </w:p>
            </w:tc>
          </w:tr>
        </w:tbl>
        <w:p w14:paraId="1B8D6D49" w14:textId="77777777" w:rsidR="001A0FED" w:rsidRDefault="001A0FED">
          <w:pPr>
            <w:spacing w:after="0" w:line="240" w:lineRule="auto"/>
          </w:pPr>
        </w:p>
      </w:tc>
      <w:tc>
        <w:tcPr>
          <w:tcW w:w="3911" w:type="dxa"/>
        </w:tcPr>
        <w:p w14:paraId="1BA648C3" w14:textId="77777777" w:rsidR="001A0FED" w:rsidRDefault="001A0FED">
          <w:pPr>
            <w:pStyle w:val="EmptyCellLayoutStyle"/>
            <w:spacing w:after="0" w:line="240" w:lineRule="auto"/>
          </w:pPr>
        </w:p>
      </w:tc>
    </w:tr>
    <w:tr w:rsidR="001A0FED" w14:paraId="50D31309" w14:textId="77777777">
      <w:tc>
        <w:tcPr>
          <w:tcW w:w="35" w:type="dxa"/>
        </w:tcPr>
        <w:p w14:paraId="64D2A4EC" w14:textId="77777777" w:rsidR="001A0FED" w:rsidRDefault="001A0FED">
          <w:pPr>
            <w:pStyle w:val="EmptyCellLayoutStyle"/>
            <w:spacing w:after="0" w:line="240" w:lineRule="auto"/>
          </w:pPr>
        </w:p>
      </w:tc>
      <w:tc>
        <w:tcPr>
          <w:tcW w:w="1417" w:type="dxa"/>
          <w:vMerge/>
        </w:tcPr>
        <w:p w14:paraId="000DD46B" w14:textId="77777777" w:rsidR="001A0FED" w:rsidRDefault="001A0FED">
          <w:pPr>
            <w:pStyle w:val="EmptyCellLayoutStyle"/>
            <w:spacing w:after="0" w:line="240" w:lineRule="auto"/>
          </w:pPr>
        </w:p>
      </w:tc>
      <w:tc>
        <w:tcPr>
          <w:tcW w:w="19627" w:type="dxa"/>
        </w:tcPr>
        <w:p w14:paraId="2D9AC8D1" w14:textId="77777777" w:rsidR="001A0FED" w:rsidRDefault="001A0FED">
          <w:pPr>
            <w:pStyle w:val="EmptyCellLayoutStyle"/>
            <w:spacing w:after="0" w:line="240" w:lineRule="auto"/>
          </w:pPr>
        </w:p>
      </w:tc>
      <w:tc>
        <w:tcPr>
          <w:tcW w:w="3911" w:type="dxa"/>
        </w:tcPr>
        <w:p w14:paraId="2616B965" w14:textId="77777777" w:rsidR="001A0FED" w:rsidRDefault="001A0FED">
          <w:pPr>
            <w:pStyle w:val="EmptyCellLayoutStyle"/>
            <w:spacing w:after="0" w:line="240" w:lineRule="auto"/>
          </w:pPr>
        </w:p>
      </w:tc>
    </w:tr>
    <w:tr w:rsidR="001A0FED" w14:paraId="611C67FE" w14:textId="77777777">
      <w:tc>
        <w:tcPr>
          <w:tcW w:w="35" w:type="dxa"/>
        </w:tcPr>
        <w:p w14:paraId="4C8E14B7" w14:textId="77777777" w:rsidR="001A0FED" w:rsidRDefault="001A0FED">
          <w:pPr>
            <w:pStyle w:val="EmptyCellLayoutStyle"/>
            <w:spacing w:after="0" w:line="240" w:lineRule="auto"/>
          </w:pPr>
        </w:p>
      </w:tc>
      <w:tc>
        <w:tcPr>
          <w:tcW w:w="1417" w:type="dxa"/>
        </w:tcPr>
        <w:p w14:paraId="01BD7F29" w14:textId="77777777" w:rsidR="001A0FED" w:rsidRDefault="001A0FED">
          <w:pPr>
            <w:pStyle w:val="EmptyCellLayoutStyle"/>
            <w:spacing w:after="0" w:line="240" w:lineRule="auto"/>
          </w:pPr>
        </w:p>
      </w:tc>
      <w:tc>
        <w:tcPr>
          <w:tcW w:w="19627" w:type="dxa"/>
        </w:tcPr>
        <w:p w14:paraId="5DC3F0BB" w14:textId="77777777" w:rsidR="001A0FED" w:rsidRDefault="001A0FED">
          <w:pPr>
            <w:pStyle w:val="EmptyCellLayoutStyle"/>
            <w:spacing w:after="0" w:line="240" w:lineRule="auto"/>
          </w:pPr>
        </w:p>
      </w:tc>
      <w:tc>
        <w:tcPr>
          <w:tcW w:w="3911" w:type="dxa"/>
        </w:tcPr>
        <w:p w14:paraId="40F70F8D" w14:textId="77777777" w:rsidR="001A0FED" w:rsidRDefault="001A0FE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980114625">
    <w:abstractNumId w:val="0"/>
  </w:num>
  <w:num w:numId="2" w16cid:durableId="1973516791">
    <w:abstractNumId w:val="1"/>
  </w:num>
  <w:num w:numId="3" w16cid:durableId="1953827043">
    <w:abstractNumId w:val="2"/>
  </w:num>
  <w:num w:numId="4" w16cid:durableId="1389113124">
    <w:abstractNumId w:val="3"/>
  </w:num>
  <w:num w:numId="5" w16cid:durableId="384723300">
    <w:abstractNumId w:val="4"/>
  </w:num>
  <w:num w:numId="6" w16cid:durableId="2122063831">
    <w:abstractNumId w:val="5"/>
  </w:num>
  <w:num w:numId="7" w16cid:durableId="832993390">
    <w:abstractNumId w:val="6"/>
  </w:num>
  <w:num w:numId="8" w16cid:durableId="225915106">
    <w:abstractNumId w:val="7"/>
  </w:num>
  <w:num w:numId="9" w16cid:durableId="1800687965">
    <w:abstractNumId w:val="8"/>
  </w:num>
  <w:num w:numId="10" w16cid:durableId="279532379">
    <w:abstractNumId w:val="9"/>
  </w:num>
  <w:num w:numId="11" w16cid:durableId="1452093131">
    <w:abstractNumId w:val="10"/>
  </w:num>
  <w:num w:numId="12" w16cid:durableId="336689617">
    <w:abstractNumId w:val="11"/>
  </w:num>
  <w:num w:numId="13" w16cid:durableId="1088381097">
    <w:abstractNumId w:val="12"/>
  </w:num>
  <w:num w:numId="14" w16cid:durableId="507670123">
    <w:abstractNumId w:val="13"/>
  </w:num>
  <w:num w:numId="15" w16cid:durableId="553321048">
    <w:abstractNumId w:val="14"/>
  </w:num>
  <w:num w:numId="16" w16cid:durableId="2112427178">
    <w:abstractNumId w:val="15"/>
  </w:num>
  <w:num w:numId="17" w16cid:durableId="1271939334">
    <w:abstractNumId w:val="16"/>
  </w:num>
  <w:num w:numId="18" w16cid:durableId="2063862226">
    <w:abstractNumId w:val="17"/>
  </w:num>
  <w:num w:numId="19" w16cid:durableId="1554996548">
    <w:abstractNumId w:val="18"/>
  </w:num>
  <w:num w:numId="20" w16cid:durableId="3030034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ED"/>
    <w:rsid w:val="001A0FED"/>
    <w:rsid w:val="008722FF"/>
    <w:rsid w:val="00F07C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4BDB"/>
  <w15:docId w15:val="{FED6CA0E-EF1E-4731-8A96-D74C5503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Antonija Radman</dc:creator>
  <dc:description/>
  <cp:lastModifiedBy>Antonija Radman</cp:lastModifiedBy>
  <cp:revision>2</cp:revision>
  <dcterms:created xsi:type="dcterms:W3CDTF">2023-01-26T06:31:00Z</dcterms:created>
  <dcterms:modified xsi:type="dcterms:W3CDTF">2023-01-26T06:31:00Z</dcterms:modified>
</cp:coreProperties>
</file>